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E4" w:rsidRDefault="00920984" w:rsidP="000B63E4">
      <w:r>
        <w:rPr>
          <w:noProof/>
        </w:rPr>
        <w:drawing>
          <wp:inline distT="0" distB="0" distL="0" distR="0">
            <wp:extent cx="6116320" cy="8653860"/>
            <wp:effectExtent l="0" t="0" r="0" b="0"/>
            <wp:docPr id="1" name="Рисунок 1" descr="D:\РАБОТА\САЙТ\ФХД\ФХД ПЛАН\план фхд 2020\фх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АЙТ\ФХД\ФХД ПЛАН\план фхд 2020\фхд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6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1200"/>
      <w:r w:rsidRPr="00832793">
        <w:rPr>
          <w:rFonts w:ascii="Times New Roman" w:hAnsi="Times New Roman" w:cs="Times New Roman"/>
          <w:b w:val="0"/>
          <w:color w:val="auto"/>
        </w:rPr>
        <w:lastRenderedPageBreak/>
        <w:t xml:space="preserve">II.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0"/>
    <w:p w:rsidR="000B63E4" w:rsidRDefault="000B63E4" w:rsidP="000B63E4"/>
    <w:p w:rsidR="000B63E4" w:rsidRDefault="000B63E4" w:rsidP="000B63E4">
      <w:pPr>
        <w:ind w:firstLine="698"/>
        <w:jc w:val="center"/>
      </w:pPr>
      <w:r>
        <w:t xml:space="preserve">на </w:t>
      </w:r>
      <w:r w:rsidR="007B654A">
        <w:t xml:space="preserve">01 января </w:t>
      </w:r>
      <w:r>
        <w:t>20</w:t>
      </w:r>
      <w:r w:rsidR="007B654A">
        <w:t>20</w:t>
      </w:r>
      <w:r>
        <w:t>г.</w:t>
      </w:r>
    </w:p>
    <w:p w:rsidR="000B63E4" w:rsidRDefault="000B63E4" w:rsidP="000B63E4">
      <w:pPr>
        <w:ind w:firstLine="698"/>
        <w:jc w:val="center"/>
      </w:pPr>
      <w:r>
        <w:t>(последняя отчетная дата)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7B65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76446047,22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7B65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62400494,68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7B65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46478732,81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7B65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4534264,46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7B65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556731,55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7B65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2144457,28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7B65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1920022,98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7B65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1920022,98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7B65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136268,83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7B65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551292,73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7B65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551292,73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pPr>
        <w:sectPr w:rsidR="000B63E4" w:rsidSect="003D690E">
          <w:foot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0B63E4" w:rsidRDefault="000B63E4" w:rsidP="000B63E4">
      <w:pPr>
        <w:ind w:firstLine="698"/>
        <w:jc w:val="center"/>
      </w:pPr>
      <w:bookmarkStart w:id="1" w:name="sub_11300"/>
      <w:r>
        <w:rPr>
          <w:rStyle w:val="af"/>
        </w:rPr>
        <w:lastRenderedPageBreak/>
        <w:t xml:space="preserve">III. Показатели по поступлениям и выплатам </w:t>
      </w:r>
      <w:r w:rsidR="00832793">
        <w:rPr>
          <w:rStyle w:val="af"/>
        </w:rPr>
        <w:t>муниципального</w:t>
      </w:r>
      <w:r>
        <w:rPr>
          <w:rStyle w:val="af"/>
        </w:rPr>
        <w:t xml:space="preserve"> учреждения </w:t>
      </w:r>
      <w:r>
        <w:t xml:space="preserve"> на </w:t>
      </w:r>
      <w:r w:rsidR="007B654A">
        <w:t xml:space="preserve">01 января </w:t>
      </w:r>
      <w:r>
        <w:t>20</w:t>
      </w:r>
      <w:r w:rsidR="007B654A">
        <w:t>20</w:t>
      </w:r>
      <w:r>
        <w:t>г.</w:t>
      </w:r>
    </w:p>
    <w:bookmarkEnd w:id="1"/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022"/>
        <w:gridCol w:w="1315"/>
        <w:gridCol w:w="1275"/>
        <w:gridCol w:w="2566"/>
        <w:gridCol w:w="2268"/>
        <w:gridCol w:w="1701"/>
        <w:gridCol w:w="1276"/>
        <w:gridCol w:w="14"/>
        <w:gridCol w:w="1262"/>
        <w:gridCol w:w="21"/>
      </w:tblGrid>
      <w:tr w:rsidR="000B63E4" w:rsidRPr="003459A6" w:rsidTr="0001640C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3459A6">
              <w:rPr>
                <w:b/>
                <w:sz w:val="20"/>
                <w:szCs w:val="20"/>
              </w:rPr>
              <w:t xml:space="preserve"> </w:t>
            </w:r>
            <w:r w:rsidRPr="003459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B63E4" w:rsidRPr="003459A6" w:rsidTr="0001640C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832793" w:rsidRPr="003459A6" w:rsidTr="0001640C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2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2793" w:rsidRPr="003459A6" w:rsidTr="0001640C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832793" w:rsidRPr="003459A6" w:rsidTr="0001640C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313EA7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A219A8" w:rsidP="000640B7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1743024,60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0640B7" w:rsidP="000640B7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1387199,34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4F1693" w:rsidP="000640B7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239491,62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0640B7" w:rsidP="000640B7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116333,64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313EA7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01640C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2793"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="00832793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A219A8" w:rsidP="000640B7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25999104,00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A219A8" w:rsidP="000640B7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22443632,00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A219A8" w:rsidP="000640B7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A219A8" w:rsidP="000640B7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01640C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01640C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01640C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4F1693" w:rsidP="000640B7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25443632,00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4F1693" w:rsidP="000640B7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22443632,00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01640C" w:rsidP="000640B7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0640B7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313EA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 xml:space="preserve">безвозмездные </w:t>
            </w:r>
            <w:r w:rsidR="00313EA7"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FE788C" w:rsidRDefault="00FE788C" w:rsidP="00FE788C">
            <w:pPr>
              <w:pStyle w:val="af4"/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555472,00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219A8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E788C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3459A6" w:rsidRDefault="00FE788C" w:rsidP="000B63E4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606E2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Pr="00413007" w:rsidRDefault="00413007" w:rsidP="00413007">
            <w:pPr>
              <w:pStyle w:val="af2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за счет возврата дебиторской </w:t>
            </w:r>
            <w:r>
              <w:rPr>
                <w:sz w:val="20"/>
                <w:szCs w:val="20"/>
              </w:rPr>
              <w:lastRenderedPageBreak/>
              <w:t>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06E2"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="00F606E2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219A8" w:rsidP="003F0D3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27742128,</w:t>
            </w:r>
            <w:r w:rsidR="003F0D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640B7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23830831,34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794963,62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640B7" w:rsidP="003F0D3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3116333,</w:t>
            </w:r>
            <w:r w:rsidR="003F0D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413007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 w:rsidR="00413007"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 w:rsidR="00413007"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3F0D3F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18937360,68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3F0D3F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18390097,68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3F0D3F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547263,00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413007" w:rsidP="0041300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F606E2"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E4DEE">
              <w:rPr>
                <w:sz w:val="20"/>
                <w:szCs w:val="20"/>
              </w:rPr>
              <w:t>-</w:t>
            </w:r>
            <w:r w:rsidR="003D31EF">
              <w:rPr>
                <w:sz w:val="20"/>
                <w:szCs w:val="20"/>
              </w:rPr>
              <w:t xml:space="preserve"> </w:t>
            </w:r>
            <w:r w:rsidR="00F606E2"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="00F606E2"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14054497,35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3D31EF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19A8">
              <w:rPr>
                <w:sz w:val="20"/>
                <w:szCs w:val="20"/>
              </w:rPr>
              <w:t>4054497,35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3007">
              <w:rPr>
                <w:sz w:val="20"/>
                <w:szCs w:val="20"/>
              </w:rPr>
              <w:t>Прочие выплаты персоналу, в т.ч.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3D31EF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219A8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547263,00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547263,00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Default="00524FB9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4265600,33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4265600,33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1020000,00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3D31EF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219A8" w:rsidP="003F0D3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7784767,</w:t>
            </w:r>
            <w:r w:rsidR="003F0D3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4420733,66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247700,62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3F0D3F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3116333,6</w:t>
            </w:r>
            <w:r w:rsidR="00A219A8"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01640C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Pr="00F606E2" w:rsidRDefault="000B63E4" w:rsidP="00F606E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sub_11400"/>
      <w:r w:rsidRPr="00F606E2">
        <w:rPr>
          <w:rFonts w:ascii="Times New Roman" w:hAnsi="Times New Roman" w:cs="Times New Roman"/>
          <w:b w:val="0"/>
          <w:color w:val="auto"/>
        </w:rPr>
        <w:lastRenderedPageBreak/>
        <w:t xml:space="preserve">IV. Показатели выплат по расходам на закупку товаров, работ, услуг </w:t>
      </w:r>
      <w:r w:rsidR="00F606E2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F606E2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2"/>
    <w:p w:rsidR="000B63E4" w:rsidRDefault="000B63E4" w:rsidP="000B63E4"/>
    <w:p w:rsidR="000B63E4" w:rsidRPr="003D31EF" w:rsidRDefault="000B63E4" w:rsidP="000B63E4">
      <w:pPr>
        <w:ind w:firstLine="698"/>
        <w:jc w:val="center"/>
        <w:rPr>
          <w:u w:val="single"/>
        </w:rPr>
      </w:pPr>
      <w:r w:rsidRPr="003D31EF">
        <w:rPr>
          <w:u w:val="single"/>
        </w:rPr>
        <w:t xml:space="preserve">на </w:t>
      </w:r>
      <w:r w:rsidR="003D31EF" w:rsidRPr="003D31EF">
        <w:rPr>
          <w:u w:val="single"/>
        </w:rPr>
        <w:t xml:space="preserve">01 января </w:t>
      </w:r>
      <w:r w:rsidRPr="003D31EF">
        <w:rPr>
          <w:u w:val="single"/>
        </w:rPr>
        <w:t>20</w:t>
      </w:r>
      <w:r w:rsidR="003D31EF" w:rsidRPr="003D31EF">
        <w:rPr>
          <w:u w:val="single"/>
        </w:rPr>
        <w:t xml:space="preserve">20 </w:t>
      </w:r>
      <w:r w:rsidRPr="003D31EF">
        <w:rPr>
          <w:u w:val="single"/>
        </w:rPr>
        <w:t>г.</w:t>
      </w:r>
    </w:p>
    <w:p w:rsidR="000B63E4" w:rsidRDefault="000B63E4" w:rsidP="000B63E4"/>
    <w:tbl>
      <w:tblPr>
        <w:tblW w:w="15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152"/>
        <w:gridCol w:w="1093"/>
        <w:gridCol w:w="1277"/>
        <w:gridCol w:w="1276"/>
        <w:gridCol w:w="1403"/>
        <w:gridCol w:w="1181"/>
        <w:gridCol w:w="1244"/>
        <w:gridCol w:w="1291"/>
        <w:gridCol w:w="1291"/>
        <w:gridCol w:w="1162"/>
        <w:gridCol w:w="1205"/>
      </w:tblGrid>
      <w:tr w:rsidR="000B63E4" w:rsidRPr="003459A6" w:rsidTr="009E729E">
        <w:tc>
          <w:tcPr>
            <w:tcW w:w="2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11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 выплат по расходам на закупку товаров, работ и услуг, рублей (с точностью до двух знаков после запятой - 0,00)</w:t>
            </w:r>
          </w:p>
        </w:tc>
      </w:tr>
      <w:tr w:rsidR="000B63E4" w:rsidRPr="003459A6" w:rsidTr="009E729E">
        <w:tc>
          <w:tcPr>
            <w:tcW w:w="2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 на закупки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0B63E4" w:rsidRPr="003459A6" w:rsidTr="009E729E">
        <w:tc>
          <w:tcPr>
            <w:tcW w:w="2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В соответствии с </w:t>
            </w:r>
            <w:hyperlink r:id="rId13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3459A6">
              <w:rPr>
                <w:b/>
                <w:sz w:val="20"/>
                <w:szCs w:val="20"/>
              </w:rPr>
              <w:t xml:space="preserve"> </w:t>
            </w:r>
            <w:r w:rsidRPr="003459A6">
              <w:rPr>
                <w:sz w:val="20"/>
                <w:szCs w:val="20"/>
              </w:rPr>
              <w:t>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В соответствии с </w:t>
            </w:r>
            <w:hyperlink r:id="rId14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3459A6">
              <w:rPr>
                <w:sz w:val="20"/>
                <w:szCs w:val="20"/>
              </w:rPr>
              <w:t xml:space="preserve"> от 18 июля 2011 г. N 223-ФЗ "О закупках товаров, работ, услуг отдельными видами юридических лиц"</w:t>
            </w:r>
          </w:p>
        </w:tc>
      </w:tr>
      <w:tr w:rsidR="000B63E4" w:rsidRPr="003459A6" w:rsidTr="009E729E">
        <w:tc>
          <w:tcPr>
            <w:tcW w:w="2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219A8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A219A8">
              <w:rPr>
                <w:sz w:val="20"/>
                <w:szCs w:val="20"/>
              </w:rPr>
              <w:t>на 20</w:t>
            </w:r>
            <w:r w:rsidR="003D31EF" w:rsidRPr="00A219A8">
              <w:rPr>
                <w:sz w:val="20"/>
                <w:szCs w:val="20"/>
              </w:rPr>
              <w:t>20</w:t>
            </w:r>
            <w:r w:rsidRPr="00A219A8">
              <w:rPr>
                <w:sz w:val="20"/>
                <w:szCs w:val="20"/>
              </w:rPr>
              <w:t>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A219A8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</w:t>
            </w:r>
            <w:r w:rsidR="003D31EF">
              <w:rPr>
                <w:sz w:val="20"/>
                <w:szCs w:val="20"/>
              </w:rPr>
              <w:t>21</w:t>
            </w:r>
            <w:r w:rsidRPr="003459A6">
              <w:rPr>
                <w:sz w:val="20"/>
                <w:szCs w:val="20"/>
              </w:rPr>
              <w:t>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3D31EF" w:rsidP="000B63E4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="000B63E4" w:rsidRPr="003459A6">
              <w:rPr>
                <w:sz w:val="20"/>
                <w:szCs w:val="20"/>
              </w:rPr>
              <w:t>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</w:t>
            </w:r>
            <w:r w:rsidR="003D31EF">
              <w:rPr>
                <w:sz w:val="20"/>
                <w:szCs w:val="20"/>
              </w:rPr>
              <w:t>20</w:t>
            </w:r>
            <w:r w:rsidRPr="003459A6">
              <w:rPr>
                <w:sz w:val="20"/>
                <w:szCs w:val="20"/>
              </w:rPr>
              <w:t>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</w:t>
            </w:r>
            <w:r w:rsidR="003D31EF">
              <w:rPr>
                <w:sz w:val="20"/>
                <w:szCs w:val="20"/>
              </w:rPr>
              <w:t>21</w:t>
            </w:r>
            <w:r w:rsidRPr="003459A6">
              <w:rPr>
                <w:sz w:val="20"/>
                <w:szCs w:val="20"/>
              </w:rPr>
              <w:t>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3D31EF" w:rsidP="000B63E4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="000B63E4" w:rsidRPr="003459A6">
              <w:rPr>
                <w:sz w:val="20"/>
                <w:szCs w:val="20"/>
              </w:rPr>
              <w:t>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20_г.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20_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20_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2-ый год планового периода</w:t>
            </w:r>
          </w:p>
        </w:tc>
      </w:tr>
      <w:tr w:rsidR="000B63E4" w:rsidRPr="003459A6" w:rsidTr="009E729E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12</w:t>
            </w:r>
          </w:p>
        </w:tc>
      </w:tr>
      <w:tr w:rsidR="000B63E4" w:rsidRPr="003459A6" w:rsidTr="009E729E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B24C16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Выплаты по расходам на закупку товаров, работ, услуг всего:</w:t>
            </w:r>
            <w:r w:rsidR="00B24C16" w:rsidRPr="00345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3" w:name="sub_1140001"/>
            <w:r w:rsidRPr="003459A6">
              <w:rPr>
                <w:sz w:val="20"/>
                <w:szCs w:val="20"/>
              </w:rPr>
              <w:t>0001</w:t>
            </w:r>
            <w:bookmarkEnd w:id="3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A219A8" w:rsidP="003F0D3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7784767,</w:t>
            </w:r>
            <w:r w:rsidR="003F0D3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4899227,30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4220405,30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A219A8" w:rsidP="003F0D3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7784767,</w:t>
            </w:r>
            <w:r w:rsidR="003F0D3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4899227,30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4220405,30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9E729E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0B63E4" w:rsidRPr="003459A6" w:rsidRDefault="000B63E4" w:rsidP="00B24C16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на оплату контрактов, заключенных до начала </w:t>
            </w:r>
            <w:r w:rsidR="00B24C16">
              <w:rPr>
                <w:sz w:val="20"/>
                <w:szCs w:val="20"/>
              </w:rPr>
              <w:t>текущего финансового года</w:t>
            </w:r>
            <w:r w:rsidRPr="003459A6">
              <w:rPr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4" w:name="sub_1141001"/>
            <w:r w:rsidRPr="003459A6">
              <w:rPr>
                <w:sz w:val="20"/>
                <w:szCs w:val="20"/>
              </w:rPr>
              <w:t>1001</w:t>
            </w:r>
            <w:bookmarkEnd w:id="4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9E729E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9E729E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B24C16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на </w:t>
            </w:r>
            <w:r w:rsidR="00B24C16">
              <w:rPr>
                <w:sz w:val="20"/>
                <w:szCs w:val="20"/>
              </w:rPr>
              <w:t>оплату контрактов, планируемых к заключению в соответствующем финансовом году</w:t>
            </w:r>
            <w:r w:rsidRPr="003459A6">
              <w:rPr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5" w:name="sub_1142001"/>
            <w:r w:rsidRPr="003459A6">
              <w:rPr>
                <w:sz w:val="20"/>
                <w:szCs w:val="20"/>
              </w:rPr>
              <w:t>2001</w:t>
            </w:r>
            <w:bookmarkEnd w:id="5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A219A8" w:rsidP="003F0D3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7784767,</w:t>
            </w:r>
            <w:r w:rsidR="003F0D3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4899227,30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4220405,30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3F0D3F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7784767,9</w:t>
            </w:r>
            <w:r w:rsidR="00A219A8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4899227,30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A219A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4220405,30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9E729E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F606E2" w:rsidRPr="00920984" w:rsidRDefault="00F606E2" w:rsidP="00920984">
      <w:pPr>
        <w:rPr>
          <w:rFonts w:asciiTheme="majorHAnsi" w:eastAsiaTheme="majorEastAsia" w:hAnsiTheme="majorHAnsi" w:cstheme="majorBidi"/>
          <w:bCs/>
          <w:sz w:val="28"/>
          <w:szCs w:val="28"/>
        </w:rPr>
        <w:sectPr w:rsidR="00F606E2" w:rsidRPr="00920984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bookmarkStart w:id="6" w:name="sub_11500"/>
      <w:r>
        <w:rPr>
          <w:b/>
        </w:rPr>
        <w:br w:type="page"/>
      </w:r>
    </w:p>
    <w:bookmarkEnd w:id="6"/>
    <w:p w:rsidR="009E729E" w:rsidRPr="009E729E" w:rsidRDefault="00920984" w:rsidP="009E729E">
      <w:pPr>
        <w:rPr>
          <w:u w:val="single"/>
        </w:rPr>
        <w:sectPr w:rsidR="009E729E" w:rsidRPr="009E729E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  <w:r>
        <w:rPr>
          <w:noProof/>
          <w:u w:val="single"/>
        </w:rPr>
        <w:lastRenderedPageBreak/>
        <w:drawing>
          <wp:inline distT="0" distB="0" distL="0" distR="0">
            <wp:extent cx="6134100" cy="8679017"/>
            <wp:effectExtent l="0" t="0" r="0" b="0"/>
            <wp:docPr id="2" name="Рисунок 2" descr="D:\РАБОТА\САЙТ\ФХД\ФХД ПЛАН\план фхд 2020\фх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САЙТ\ФХД\ФХД ПЛАН\план фхд 2020\фхд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703" cy="867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9E" w:rsidRPr="009E729E" w:rsidRDefault="009E729E" w:rsidP="000B63E4">
      <w:pPr>
        <w:sectPr w:rsidR="009E729E" w:rsidRPr="009E729E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</w:p>
    <w:p w:rsidR="009E729E" w:rsidRDefault="009E729E" w:rsidP="00920984">
      <w:pPr>
        <w:rPr>
          <w:rStyle w:val="af"/>
          <w:b w:val="0"/>
        </w:rPr>
      </w:pPr>
    </w:p>
    <w:p w:rsidR="006877AE" w:rsidRDefault="006877AE" w:rsidP="006877AE">
      <w:pPr>
        <w:jc w:val="right"/>
        <w:rPr>
          <w:rStyle w:val="af"/>
          <w:b w:val="0"/>
        </w:rPr>
      </w:pPr>
      <w:r w:rsidRPr="003D690E">
        <w:rPr>
          <w:rStyle w:val="af"/>
          <w:b w:val="0"/>
        </w:rPr>
        <w:t>Приложение N </w:t>
      </w:r>
      <w:r>
        <w:rPr>
          <w:rStyle w:val="af"/>
          <w:b w:val="0"/>
        </w:rPr>
        <w:t>2</w:t>
      </w:r>
      <w:r w:rsidRPr="003D690E">
        <w:rPr>
          <w:rStyle w:val="af"/>
          <w:b w:val="0"/>
        </w:rPr>
        <w:br/>
        <w:t xml:space="preserve">к </w:t>
      </w:r>
      <w:r>
        <w:rPr>
          <w:rStyle w:val="af"/>
          <w:b w:val="0"/>
        </w:rPr>
        <w:t>п</w:t>
      </w:r>
      <w:r w:rsidR="006507CC">
        <w:rPr>
          <w:rStyle w:val="af"/>
          <w:b w:val="0"/>
        </w:rPr>
        <w:t>риказу Отдела образования</w:t>
      </w:r>
      <w:r>
        <w:rPr>
          <w:rStyle w:val="af"/>
          <w:b w:val="0"/>
        </w:rPr>
        <w:t xml:space="preserve"> </w:t>
      </w:r>
      <w:r w:rsidR="006507CC">
        <w:rPr>
          <w:rStyle w:val="af"/>
          <w:b w:val="0"/>
        </w:rPr>
        <w:t>А</w:t>
      </w:r>
      <w:r>
        <w:rPr>
          <w:rStyle w:val="af"/>
          <w:b w:val="0"/>
        </w:rPr>
        <w:t>дминистрации</w:t>
      </w:r>
    </w:p>
    <w:p w:rsidR="006877AE" w:rsidRDefault="006877AE" w:rsidP="006877AE">
      <w:pPr>
        <w:jc w:val="right"/>
        <w:rPr>
          <w:rStyle w:val="af"/>
          <w:b w:val="0"/>
        </w:rPr>
      </w:pPr>
      <w:r>
        <w:rPr>
          <w:rStyle w:val="af"/>
          <w:b w:val="0"/>
        </w:rPr>
        <w:t>Некоузского муниципального района</w:t>
      </w:r>
      <w:r w:rsidRPr="003D690E">
        <w:rPr>
          <w:rStyle w:val="af"/>
          <w:b w:val="0"/>
        </w:rPr>
        <w:br/>
        <w:t xml:space="preserve">от </w:t>
      </w:r>
      <w:r w:rsidR="00F9042F">
        <w:rPr>
          <w:rStyle w:val="af"/>
          <w:b w:val="0"/>
        </w:rPr>
        <w:t>03</w:t>
      </w:r>
      <w:r w:rsidRPr="003D690E">
        <w:rPr>
          <w:rStyle w:val="af"/>
          <w:b w:val="0"/>
        </w:rPr>
        <w:t>.</w:t>
      </w:r>
      <w:r>
        <w:rPr>
          <w:rStyle w:val="af"/>
          <w:b w:val="0"/>
        </w:rPr>
        <w:t>0</w:t>
      </w:r>
      <w:r w:rsidR="00F9042F">
        <w:rPr>
          <w:rStyle w:val="af"/>
          <w:b w:val="0"/>
        </w:rPr>
        <w:t>9</w:t>
      </w:r>
      <w:r w:rsidRPr="003D690E">
        <w:rPr>
          <w:rStyle w:val="af"/>
          <w:b w:val="0"/>
        </w:rPr>
        <w:t>.201</w:t>
      </w:r>
      <w:r>
        <w:rPr>
          <w:rStyle w:val="af"/>
          <w:b w:val="0"/>
        </w:rPr>
        <w:t>9</w:t>
      </w:r>
      <w:r w:rsidRPr="003D690E">
        <w:rPr>
          <w:rStyle w:val="af"/>
          <w:b w:val="0"/>
        </w:rPr>
        <w:t> г. N </w:t>
      </w:r>
      <w:r w:rsidR="00F9042F">
        <w:rPr>
          <w:rStyle w:val="af"/>
          <w:b w:val="0"/>
        </w:rPr>
        <w:t>72</w:t>
      </w:r>
    </w:p>
    <w:p w:rsidR="000B63E4" w:rsidRPr="005838AE" w:rsidRDefault="000B63E4" w:rsidP="000B63E4">
      <w:pPr>
        <w:rPr>
          <w:highlight w:val="yellow"/>
        </w:rPr>
      </w:pPr>
    </w:p>
    <w:p w:rsidR="006877AE" w:rsidRPr="006877AE" w:rsidRDefault="000B63E4" w:rsidP="006877A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</w:t>
      </w:r>
      <w:r w:rsidR="006877AE" w:rsidRPr="006877AE">
        <w:rPr>
          <w:rFonts w:ascii="Times New Roman" w:hAnsi="Times New Roman" w:cs="Times New Roman"/>
          <w:color w:val="auto"/>
        </w:rPr>
        <w:t>муниципальных</w:t>
      </w:r>
      <w:r w:rsidRPr="006877AE">
        <w:rPr>
          <w:rFonts w:ascii="Times New Roman" w:hAnsi="Times New Roman" w:cs="Times New Roman"/>
          <w:color w:val="auto"/>
        </w:rPr>
        <w:t xml:space="preserve"> учреждений, </w:t>
      </w:r>
      <w:bookmarkStart w:id="7" w:name="sub_12100"/>
      <w:r w:rsidR="00625BEC"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="006877AE" w:rsidRPr="006877AE">
        <w:rPr>
          <w:rFonts w:ascii="Times New Roman" w:hAnsi="Times New Roman" w:cs="Times New Roman"/>
          <w:color w:val="auto"/>
        </w:rPr>
        <w:t xml:space="preserve"> Администраци</w:t>
      </w:r>
      <w:r w:rsidR="00625BEC">
        <w:rPr>
          <w:rFonts w:ascii="Times New Roman" w:hAnsi="Times New Roman" w:cs="Times New Roman"/>
          <w:color w:val="auto"/>
        </w:rPr>
        <w:t>и</w:t>
      </w:r>
      <w:r w:rsidR="006877AE" w:rsidRPr="006877AE">
        <w:rPr>
          <w:rFonts w:ascii="Times New Roman" w:hAnsi="Times New Roman" w:cs="Times New Roman"/>
          <w:color w:val="auto"/>
        </w:rPr>
        <w:t xml:space="preserve"> Некоузского муниципального района </w:t>
      </w:r>
    </w:p>
    <w:p w:rsidR="000B63E4" w:rsidRPr="006877AE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bookmarkEnd w:id="7"/>
    <w:p w:rsidR="000B63E4" w:rsidRDefault="000B63E4" w:rsidP="000B63E4"/>
    <w:p w:rsidR="000B63E4" w:rsidRPr="002D1BEF" w:rsidRDefault="000B63E4" w:rsidP="000B63E4">
      <w:pPr>
        <w:rPr>
          <w:sz w:val="18"/>
          <w:szCs w:val="18"/>
        </w:rPr>
      </w:pPr>
      <w:bookmarkStart w:id="8" w:name="sub_12101"/>
      <w:r w:rsidRPr="002D1BEF">
        <w:rPr>
          <w:sz w:val="18"/>
          <w:szCs w:val="18"/>
        </w:rPr>
        <w:t>1.1. Расчеты (обоснования) расходов на оплату труда</w:t>
      </w:r>
      <w:r w:rsidR="002D1BEF" w:rsidRPr="002D1BEF">
        <w:rPr>
          <w:sz w:val="18"/>
          <w:szCs w:val="18"/>
        </w:rPr>
        <w:t xml:space="preserve"> М:02.01.94.</w:t>
      </w:r>
    </w:p>
    <w:p w:rsidR="00DE0AB0" w:rsidRPr="002D1BEF" w:rsidRDefault="00DE0AB0" w:rsidP="002D1BEF">
      <w:pPr>
        <w:ind w:firstLine="720"/>
        <w:rPr>
          <w:sz w:val="18"/>
          <w:szCs w:val="18"/>
        </w:rPr>
      </w:pPr>
    </w:p>
    <w:tbl>
      <w:tblPr>
        <w:tblW w:w="160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1066"/>
        <w:gridCol w:w="1060"/>
        <w:gridCol w:w="641"/>
        <w:gridCol w:w="993"/>
        <w:gridCol w:w="850"/>
        <w:gridCol w:w="1202"/>
        <w:gridCol w:w="1350"/>
        <w:gridCol w:w="1417"/>
        <w:gridCol w:w="1701"/>
        <w:gridCol w:w="992"/>
        <w:gridCol w:w="851"/>
      </w:tblGrid>
      <w:tr w:rsidR="005A0FFE" w:rsidRPr="002D1BEF" w:rsidTr="00A219A8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  <w:proofErr w:type="gramEnd"/>
          </w:p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</w:t>
            </w: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размер оплаты труда</w:t>
            </w:r>
            <w:proofErr w:type="gramEnd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Ежемесячная надбавка к должностному окладу (про цент)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</w:t>
            </w: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</w:p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руб. (гр. 3 х (гр.4 +</w:t>
            </w:r>
            <w:proofErr w:type="gramEnd"/>
          </w:p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гр. 5*гр. 8/ 100)</w:t>
            </w:r>
          </w:p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гр. 9 х 12)</w:t>
            </w:r>
          </w:p>
        </w:tc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5A0FFE" w:rsidRPr="002D1BEF" w:rsidTr="00A219A8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E" w:rsidRPr="002D1BEF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</w:t>
            </w:r>
          </w:p>
          <w:p w:rsidR="005A0FFE" w:rsidRPr="002D1BEF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5A0FFE" w:rsidRPr="002D1BEF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:rsidR="00DE0AB0" w:rsidRPr="002D1BEF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5A0FFE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Субсидии, предос</w:t>
            </w:r>
            <w:bookmarkStart w:id="9" w:name="_GoBack"/>
            <w:bookmarkEnd w:id="9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тавляемые в соответствии с </w:t>
            </w:r>
            <w:hyperlink r:id="rId18" w:history="1">
              <w:r w:rsidRPr="002D1BEF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2D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Субсидии на осуществление капитальных вложений,</w:t>
            </w:r>
          </w:p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A0FFE" w:rsidRPr="002D1BEF" w:rsidTr="00A219A8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5A0FFE" w:rsidRPr="002D1BEF" w:rsidTr="00A219A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0FFE" w:rsidRPr="002D1B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0FFE" w:rsidRPr="002D1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0FFE" w:rsidRPr="002D1B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0FFE" w:rsidRPr="002D1B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0FFE" w:rsidRPr="002D1B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2D1BEF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0FFE" w:rsidRPr="002D1B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A0FFE" w:rsidRPr="002D1BEF" w:rsidTr="00A219A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2D1BEF" w:rsidP="00150F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2D1BEF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2D1BEF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46310,37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2D1BEF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27232,50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555724,44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555724,44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FFE" w:rsidRPr="002D1BEF" w:rsidTr="00A219A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30806,17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22819,38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369674,04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369674,04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FFE" w:rsidRPr="002D1BEF" w:rsidTr="00A219A8">
        <w:trPr>
          <w:trHeight w:val="27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6F4D3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32351,60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17394,00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388219,20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388219,20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D3C" w:rsidRPr="002D1BEF" w:rsidTr="00A219A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6F4D3C" w:rsidP="00150F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3B29DF" w:rsidP="006F4D3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26251,62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3B29DF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17449,91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3B29DF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4410272,40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4410272,40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D3C" w:rsidRPr="002D1BEF" w:rsidTr="00A219A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6F4D3C" w:rsidP="00150F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6F4D3C" w:rsidP="006F4D3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43129,68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22931,25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517556,16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517556,16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D3C" w:rsidRPr="002D1BEF" w:rsidTr="00A219A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4914E8" w:rsidP="00150F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 по физкультуре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4914E8" w:rsidP="006F4D3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29288,00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15660,00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351456,00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D3C" w:rsidRPr="002D1BEF" w:rsidTr="00A219A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4914E8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4914E8" w:rsidP="00150F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3B29DF" w:rsidP="006F4D3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13563,04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3B29DF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11633,44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325513,08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325513,08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D3C" w:rsidRPr="002D1BEF" w:rsidRDefault="006F4D3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4E8" w:rsidRPr="002D1BEF" w:rsidTr="00A219A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150F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6F4D3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20135,00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386592,00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386592,00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4E8" w:rsidRPr="002D1BEF" w:rsidTr="00A219A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150F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A30CEC" w:rsidP="006F4D3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A30CE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A30CE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A30CE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1601160,00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A30CE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1601160,0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4E8" w:rsidRPr="002D1BEF" w:rsidTr="00A219A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150F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6F4D3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29332,00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7032,00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351984,00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351984,00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E8" w:rsidRPr="002D1BEF" w:rsidRDefault="004914E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FFE" w:rsidRPr="002D1BEF" w:rsidTr="00A219A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A219A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10691190,96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A219A8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10691190,96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2D1BEF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0AB0" w:rsidRPr="002D1BEF" w:rsidRDefault="00DE0AB0" w:rsidP="000B63E4">
      <w:pPr>
        <w:rPr>
          <w:sz w:val="18"/>
          <w:szCs w:val="18"/>
        </w:rPr>
      </w:pPr>
    </w:p>
    <w:p w:rsidR="004914E8" w:rsidRDefault="004914E8" w:rsidP="000B63E4">
      <w:bookmarkStart w:id="10" w:name="sub_12102"/>
      <w:bookmarkEnd w:id="8"/>
    </w:p>
    <w:p w:rsidR="004914E8" w:rsidRPr="002D1BEF" w:rsidRDefault="004914E8" w:rsidP="004914E8">
      <w:pPr>
        <w:rPr>
          <w:sz w:val="18"/>
          <w:szCs w:val="18"/>
        </w:rPr>
      </w:pPr>
      <w:r w:rsidRPr="002D1BEF">
        <w:rPr>
          <w:sz w:val="18"/>
          <w:szCs w:val="18"/>
        </w:rPr>
        <w:t>1.</w:t>
      </w:r>
      <w:r w:rsidR="00BC3E17">
        <w:rPr>
          <w:sz w:val="18"/>
          <w:szCs w:val="18"/>
        </w:rPr>
        <w:t>2</w:t>
      </w:r>
      <w:r w:rsidRPr="002D1BEF">
        <w:rPr>
          <w:sz w:val="18"/>
          <w:szCs w:val="18"/>
        </w:rPr>
        <w:t>. Расчеты (обоснования) расходов на оплату труда</w:t>
      </w:r>
      <w:r>
        <w:rPr>
          <w:sz w:val="18"/>
          <w:szCs w:val="18"/>
        </w:rPr>
        <w:t xml:space="preserve"> М:01.01.03</w:t>
      </w:r>
      <w:r w:rsidRPr="002D1BEF">
        <w:rPr>
          <w:sz w:val="18"/>
          <w:szCs w:val="18"/>
        </w:rPr>
        <w:t>.</w:t>
      </w:r>
    </w:p>
    <w:p w:rsidR="004914E8" w:rsidRPr="002D1BEF" w:rsidRDefault="004914E8" w:rsidP="004914E8">
      <w:pPr>
        <w:ind w:firstLine="720"/>
        <w:rPr>
          <w:sz w:val="18"/>
          <w:szCs w:val="18"/>
        </w:rPr>
      </w:pPr>
    </w:p>
    <w:tbl>
      <w:tblPr>
        <w:tblW w:w="160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1066"/>
        <w:gridCol w:w="1060"/>
        <w:gridCol w:w="641"/>
        <w:gridCol w:w="993"/>
        <w:gridCol w:w="850"/>
        <w:gridCol w:w="1134"/>
        <w:gridCol w:w="1418"/>
        <w:gridCol w:w="1417"/>
        <w:gridCol w:w="1701"/>
        <w:gridCol w:w="992"/>
        <w:gridCol w:w="851"/>
      </w:tblGrid>
      <w:tr w:rsidR="004914E8" w:rsidRPr="002D1BEF" w:rsidTr="006C45F6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  <w:proofErr w:type="gramEnd"/>
          </w:p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</w:t>
            </w: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размер оплаты труда</w:t>
            </w:r>
            <w:proofErr w:type="gramEnd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Ежемесячная надбавка к должностному окладу (про 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</w:t>
            </w: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</w:p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руб. (гр. 3 х (гр.4 +</w:t>
            </w:r>
            <w:proofErr w:type="gramEnd"/>
          </w:p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гр. 5*гр. 8/ 100)</w:t>
            </w:r>
          </w:p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4914E8" w:rsidRPr="002D1BEF" w:rsidTr="006C45F6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</w:t>
            </w:r>
          </w:p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9" w:history="1">
              <w:r w:rsidRPr="002D1BEF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2D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Субсидии на осуществление капитальных вложений,</w:t>
            </w:r>
          </w:p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914E8" w:rsidRPr="002D1BEF" w:rsidTr="006C45F6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4914E8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914E8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4914E8" w:rsidP="006C45F6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4E8" w:rsidRPr="004914E8" w:rsidRDefault="004914E8" w:rsidP="004914E8">
            <w:r>
              <w:t xml:space="preserve">Повар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3B29DF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0CEC">
              <w:rPr>
                <w:rFonts w:ascii="Times New Roman" w:hAnsi="Times New Roman" w:cs="Times New Roman"/>
                <w:sz w:val="18"/>
                <w:szCs w:val="18"/>
              </w:rPr>
              <w:t>2130,00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3B29DF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7624,00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3B29DF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4E8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3B29DF" w:rsidP="006C45F6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хозяйством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3B29DF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3B29DF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14724,00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3B29DF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7816,00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3B29DF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3B29DF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3B29DF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4E8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3B29DF" w:rsidP="006C45F6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кладовщик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3B29DF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3B29DF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3428,50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3B29DF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4E8" w:rsidRPr="002D1BEF" w:rsidTr="00652209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652209" w:rsidP="006C45F6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Рабочий по стирке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ремонту спецодежды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4E8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652209" w:rsidP="006C45F6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4E8" w:rsidRPr="00652209" w:rsidRDefault="00652209" w:rsidP="00652209">
            <w: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7983,00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E8" w:rsidRPr="002D1BEF" w:rsidRDefault="004914E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209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A219A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1236160,12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A219A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1236160,12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4E8" w:rsidRDefault="004914E8" w:rsidP="000B63E4"/>
    <w:p w:rsidR="00652209" w:rsidRPr="002D1BEF" w:rsidRDefault="00652209" w:rsidP="00652209">
      <w:pPr>
        <w:rPr>
          <w:sz w:val="18"/>
          <w:szCs w:val="18"/>
        </w:rPr>
      </w:pPr>
      <w:r w:rsidRPr="002D1BEF">
        <w:rPr>
          <w:sz w:val="18"/>
          <w:szCs w:val="18"/>
        </w:rPr>
        <w:t>1.</w:t>
      </w:r>
      <w:r w:rsidR="00BC3E17">
        <w:rPr>
          <w:sz w:val="18"/>
          <w:szCs w:val="18"/>
        </w:rPr>
        <w:t>3</w:t>
      </w:r>
      <w:r w:rsidRPr="002D1BEF">
        <w:rPr>
          <w:sz w:val="18"/>
          <w:szCs w:val="18"/>
        </w:rPr>
        <w:t>. Расчеты (обоснования) расходов на оплату труда</w:t>
      </w:r>
      <w:r>
        <w:rPr>
          <w:sz w:val="18"/>
          <w:szCs w:val="18"/>
        </w:rPr>
        <w:t xml:space="preserve"> М:01.01.00</w:t>
      </w:r>
      <w:r w:rsidRPr="002D1BEF">
        <w:rPr>
          <w:sz w:val="18"/>
          <w:szCs w:val="18"/>
        </w:rPr>
        <w:t>.</w:t>
      </w:r>
    </w:p>
    <w:p w:rsidR="00652209" w:rsidRPr="002D1BEF" w:rsidRDefault="00652209" w:rsidP="00652209">
      <w:pPr>
        <w:ind w:firstLine="720"/>
        <w:rPr>
          <w:sz w:val="18"/>
          <w:szCs w:val="18"/>
        </w:rPr>
      </w:pPr>
    </w:p>
    <w:tbl>
      <w:tblPr>
        <w:tblW w:w="160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1066"/>
        <w:gridCol w:w="1060"/>
        <w:gridCol w:w="641"/>
        <w:gridCol w:w="993"/>
        <w:gridCol w:w="850"/>
        <w:gridCol w:w="1134"/>
        <w:gridCol w:w="1418"/>
        <w:gridCol w:w="1417"/>
        <w:gridCol w:w="1701"/>
        <w:gridCol w:w="992"/>
        <w:gridCol w:w="851"/>
      </w:tblGrid>
      <w:tr w:rsidR="00652209" w:rsidRPr="002D1BEF" w:rsidTr="006C45F6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  <w:proofErr w:type="gramEnd"/>
          </w:p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</w:t>
            </w: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размер оплаты труда</w:t>
            </w:r>
            <w:proofErr w:type="gramEnd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Ежемесячная надбавка к должностному окладу (про 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</w:t>
            </w: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</w:p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руб. (гр. 3 х (гр.4 +</w:t>
            </w:r>
            <w:proofErr w:type="gramEnd"/>
          </w:p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гр. 5*гр. 8/ 100)</w:t>
            </w:r>
          </w:p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652209" w:rsidRPr="002D1BEF" w:rsidTr="006C45F6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</w:t>
            </w:r>
          </w:p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20" w:history="1">
              <w:r w:rsidRPr="002D1BEF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2D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Субсидии на осуществление капитальных вложений,</w:t>
            </w:r>
          </w:p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52209" w:rsidRPr="002D1BEF" w:rsidTr="006C45F6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652209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52209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BA6A3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BA6A3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209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котельны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BA6A3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BA6A3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BA6A3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209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BA6A3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3428,50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BA6A3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BA6A3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209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652209" w:rsidP="006C45F6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Сторож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BA6A3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C07A79">
              <w:rPr>
                <w:rFonts w:ascii="Times New Roman" w:hAnsi="Times New Roman" w:cs="Times New Roman"/>
                <w:sz w:val="18"/>
                <w:szCs w:val="18"/>
              </w:rPr>
              <w:t>(950,00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BA6A3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BA6A3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209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C07A79" w:rsidP="006C45F6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Дворник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BA6A38" w:rsidP="00BA6A3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BA6A3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5322,00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BA6A3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BA6A3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209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C07A79" w:rsidP="00C07A79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27282,00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10488,75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327384,00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209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C07A79" w:rsidP="006C45F6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 - машинистка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14542,70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174512,40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174512,40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209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A219A8" w:rsidP="004717C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1812604,</w:t>
            </w:r>
            <w:r w:rsidR="004717C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A219A8" w:rsidP="004717C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1812604,8</w:t>
            </w:r>
            <w:r w:rsidR="004717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209" w:rsidRPr="002D1BEF" w:rsidRDefault="0065220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7A79" w:rsidRPr="002D1BEF" w:rsidRDefault="00C07A79" w:rsidP="00C07A79">
      <w:pPr>
        <w:rPr>
          <w:sz w:val="18"/>
          <w:szCs w:val="18"/>
        </w:rPr>
      </w:pPr>
      <w:r w:rsidRPr="002D1BEF">
        <w:rPr>
          <w:sz w:val="18"/>
          <w:szCs w:val="18"/>
        </w:rPr>
        <w:lastRenderedPageBreak/>
        <w:t>1.</w:t>
      </w:r>
      <w:r w:rsidR="00BC3E17">
        <w:rPr>
          <w:sz w:val="18"/>
          <w:szCs w:val="18"/>
        </w:rPr>
        <w:t>4</w:t>
      </w:r>
      <w:r w:rsidRPr="002D1BEF">
        <w:rPr>
          <w:sz w:val="18"/>
          <w:szCs w:val="18"/>
        </w:rPr>
        <w:t>. Расчеты (обоснования) расходов на оплату труда М:02.01.</w:t>
      </w:r>
      <w:r>
        <w:rPr>
          <w:sz w:val="18"/>
          <w:szCs w:val="18"/>
        </w:rPr>
        <w:t>81</w:t>
      </w:r>
      <w:r w:rsidRPr="002D1BEF">
        <w:rPr>
          <w:sz w:val="18"/>
          <w:szCs w:val="18"/>
        </w:rPr>
        <w:t>.</w:t>
      </w:r>
    </w:p>
    <w:p w:rsidR="00C07A79" w:rsidRPr="002D1BEF" w:rsidRDefault="00C07A79" w:rsidP="00C07A79">
      <w:pPr>
        <w:ind w:firstLine="720"/>
        <w:rPr>
          <w:sz w:val="18"/>
          <w:szCs w:val="18"/>
        </w:rPr>
      </w:pPr>
    </w:p>
    <w:tbl>
      <w:tblPr>
        <w:tblW w:w="160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1066"/>
        <w:gridCol w:w="1060"/>
        <w:gridCol w:w="641"/>
        <w:gridCol w:w="993"/>
        <w:gridCol w:w="850"/>
        <w:gridCol w:w="1134"/>
        <w:gridCol w:w="1418"/>
        <w:gridCol w:w="1417"/>
        <w:gridCol w:w="1701"/>
        <w:gridCol w:w="992"/>
        <w:gridCol w:w="851"/>
      </w:tblGrid>
      <w:tr w:rsidR="00C07A79" w:rsidRPr="002D1BEF" w:rsidTr="006C45F6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  <w:proofErr w:type="gramEnd"/>
          </w:p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</w:t>
            </w: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размер оплаты труда</w:t>
            </w:r>
            <w:proofErr w:type="gramEnd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Ежемесячная надбавка к должностному окладу (про 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</w:t>
            </w: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</w:p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руб. (гр. 3 х (гр.4 +</w:t>
            </w:r>
            <w:proofErr w:type="gramEnd"/>
          </w:p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гр. 5*гр. 8/ 100)</w:t>
            </w:r>
          </w:p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C07A79" w:rsidRPr="002D1BEF" w:rsidTr="006C45F6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</w:t>
            </w:r>
          </w:p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21" w:history="1">
              <w:r w:rsidRPr="002D1BEF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2D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Субсидии на осуществление капитальных вложений,</w:t>
            </w:r>
          </w:p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C07A79" w:rsidRPr="002D1BEF" w:rsidTr="006C45F6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C07A79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07A79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работе с </w:t>
            </w:r>
            <w:r w:rsidR="00A30CEC">
              <w:rPr>
                <w:rFonts w:ascii="Times New Roman" w:hAnsi="Times New Roman" w:cs="Times New Roman"/>
                <w:sz w:val="18"/>
                <w:szCs w:val="18"/>
              </w:rPr>
              <w:t>приемными и опекаемыми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14340,57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8691,25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258130,20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A30CEC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258130,20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A79" w:rsidRPr="002D1BEF" w:rsidTr="006C45F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A219A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214772,43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A219A8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214772,43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A79" w:rsidRPr="002D1BEF" w:rsidRDefault="00C07A79" w:rsidP="006C45F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4E8" w:rsidRDefault="004914E8" w:rsidP="00652209">
      <w:pPr>
        <w:ind w:firstLine="720"/>
      </w:pPr>
    </w:p>
    <w:p w:rsidR="004717CF" w:rsidRPr="002D1BEF" w:rsidRDefault="004717CF" w:rsidP="004717CF">
      <w:pPr>
        <w:rPr>
          <w:sz w:val="18"/>
          <w:szCs w:val="18"/>
        </w:rPr>
      </w:pPr>
      <w:r w:rsidRPr="002D1BEF">
        <w:rPr>
          <w:sz w:val="18"/>
          <w:szCs w:val="18"/>
        </w:rPr>
        <w:t>1.</w:t>
      </w:r>
      <w:r w:rsidR="00BC3E17">
        <w:rPr>
          <w:sz w:val="18"/>
          <w:szCs w:val="18"/>
        </w:rPr>
        <w:t>5</w:t>
      </w:r>
      <w:r w:rsidRPr="002D1BEF">
        <w:rPr>
          <w:sz w:val="18"/>
          <w:szCs w:val="18"/>
        </w:rPr>
        <w:t>. Расчеты (обоснования) расходов на оплату труда М:</w:t>
      </w:r>
      <w:r>
        <w:rPr>
          <w:sz w:val="18"/>
          <w:szCs w:val="18"/>
        </w:rPr>
        <w:t>01.01.05.</w:t>
      </w:r>
    </w:p>
    <w:p w:rsidR="004717CF" w:rsidRPr="002D1BEF" w:rsidRDefault="004717CF" w:rsidP="004717CF">
      <w:pPr>
        <w:ind w:firstLine="720"/>
        <w:rPr>
          <w:sz w:val="18"/>
          <w:szCs w:val="18"/>
        </w:rPr>
      </w:pPr>
    </w:p>
    <w:tbl>
      <w:tblPr>
        <w:tblW w:w="160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1066"/>
        <w:gridCol w:w="1060"/>
        <w:gridCol w:w="641"/>
        <w:gridCol w:w="993"/>
        <w:gridCol w:w="850"/>
        <w:gridCol w:w="1134"/>
        <w:gridCol w:w="1418"/>
        <w:gridCol w:w="1417"/>
        <w:gridCol w:w="1701"/>
        <w:gridCol w:w="992"/>
        <w:gridCol w:w="851"/>
      </w:tblGrid>
      <w:tr w:rsidR="004717CF" w:rsidRPr="002D1BEF" w:rsidTr="00CF437D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  <w:proofErr w:type="gramEnd"/>
          </w:p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(единиц)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</w:t>
            </w: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размер оплаты труда</w:t>
            </w:r>
            <w:proofErr w:type="gramEnd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Ежемесячная надбавка к должностному окладу (про 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</w:t>
            </w: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</w:p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руб. (гр. 3 х (гр.4 +</w:t>
            </w:r>
            <w:proofErr w:type="gramEnd"/>
          </w:p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гр. 5*гр. 8/ 100)</w:t>
            </w:r>
          </w:p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4717CF" w:rsidRPr="002D1BEF" w:rsidTr="00CF437D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</w:t>
            </w:r>
          </w:p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22" w:history="1">
              <w:r w:rsidRPr="002D1BEF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2D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Бюджетного кодекса Российской Федерации 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на осуществление капитальных вложений,</w:t>
            </w:r>
          </w:p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717CF" w:rsidRPr="002D1BEF" w:rsidTr="00CF437D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по выплатам комп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выплатам стимулирующего </w:t>
            </w:r>
            <w:r w:rsidRPr="002D1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4717CF" w:rsidRPr="002D1BEF" w:rsidTr="00CF437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717CF" w:rsidRPr="002D1BEF" w:rsidTr="00CF437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структурного подразделения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4717C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7CF" w:rsidRPr="002D1BEF" w:rsidTr="00CF437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Default="004717CF" w:rsidP="00CF437D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соц.</w:t>
            </w:r>
            <w:r w:rsidR="00CF43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Default="004717CF" w:rsidP="004717C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Default="00FA5F3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Default="00FA5F3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7CF" w:rsidRPr="002D1BEF" w:rsidTr="00CF437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BE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FA5F3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FA5F3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CF" w:rsidRPr="002D1BEF" w:rsidRDefault="004717CF" w:rsidP="00CF437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17CF" w:rsidRDefault="004717CF" w:rsidP="004717CF">
      <w:pPr>
        <w:ind w:firstLine="720"/>
      </w:pPr>
    </w:p>
    <w:p w:rsidR="004717CF" w:rsidRDefault="004717CF" w:rsidP="004717CF"/>
    <w:p w:rsidR="004914E8" w:rsidRDefault="004914E8" w:rsidP="000B63E4"/>
    <w:p w:rsidR="004717CF" w:rsidRDefault="004717CF" w:rsidP="000B63E4"/>
    <w:p w:rsidR="004717CF" w:rsidRDefault="004717CF" w:rsidP="000B63E4"/>
    <w:p w:rsidR="000B63E4" w:rsidRDefault="000B63E4" w:rsidP="000B63E4">
      <w:r>
        <w:t>1.</w:t>
      </w:r>
      <w:r w:rsidR="00BC3E17">
        <w:t>6</w:t>
      </w:r>
      <w:r>
        <w:t>. Расчеты (обоснования) выплат работникам при направлении их в служебные командировки</w:t>
      </w:r>
      <w:r w:rsidR="00BA6A38">
        <w:t xml:space="preserve"> М:02.01.94.</w:t>
      </w:r>
    </w:p>
    <w:bookmarkEnd w:id="10"/>
    <w:p w:rsidR="000B63E4" w:rsidRDefault="000B63E4" w:rsidP="000B63E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230CA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дополнительных расходов,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8" w:rsidRDefault="00BA6A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A38" w:rsidRPr="00BA6A38" w:rsidRDefault="00BA6A38" w:rsidP="00BA6A38"/>
          <w:p w:rsidR="00BA6A38" w:rsidRDefault="00BA6A38" w:rsidP="00BA6A38"/>
          <w:p w:rsidR="00230CA4" w:rsidRPr="00BA6A38" w:rsidRDefault="00BA6A38" w:rsidP="00BA6A38">
            <w:pPr>
              <w:jc w:val="center"/>
            </w:pPr>
            <w: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BA6A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BA6A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BA6A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</w:t>
            </w:r>
            <w:proofErr w:type="gramStart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зд в сл</w:t>
            </w:r>
            <w:proofErr w:type="gramEnd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FC7376" w:rsidP="00FC737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BA6A38" w:rsidP="00FC737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FC7376" w:rsidP="00FC737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FC7376" w:rsidP="00FC737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FC737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230CA4" w:rsidRDefault="000B63E4" w:rsidP="000B63E4"/>
    <w:p w:rsidR="003459A6" w:rsidRDefault="003459A6" w:rsidP="000B63E4">
      <w:bookmarkStart w:id="11" w:name="sub_12103"/>
    </w:p>
    <w:p w:rsidR="003459A6" w:rsidRDefault="003459A6" w:rsidP="000B63E4"/>
    <w:p w:rsidR="000B63E4" w:rsidRDefault="000B63E4" w:rsidP="000B63E4">
      <w:r>
        <w:t>1.</w:t>
      </w:r>
      <w:r w:rsidR="00BC3E17">
        <w:t>7</w:t>
      </w:r>
      <w:r>
        <w:t>. Расчеты (обоснования) выплат работникам пособий по уходу за ребенком</w:t>
      </w:r>
      <w:r w:rsidR="00FC7376">
        <w:t xml:space="preserve"> М:01.01.00.</w:t>
      </w:r>
    </w:p>
    <w:bookmarkEnd w:id="11"/>
    <w:p w:rsidR="000B63E4" w:rsidRDefault="000B63E4" w:rsidP="00FA5F3F">
      <w:pPr>
        <w:ind w:firstLine="720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0B63E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</w:t>
            </w:r>
            <w:proofErr w:type="gramStart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FC737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FC737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FC737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FC737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FC737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FC737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FA5F3F" w:rsidRDefault="00FA5F3F" w:rsidP="00FA5F3F">
      <w:bookmarkStart w:id="12" w:name="sub_12104"/>
      <w:r>
        <w:t>1.</w:t>
      </w:r>
      <w:r w:rsidR="00BC3E17">
        <w:t>8</w:t>
      </w:r>
      <w:r>
        <w:t>. Расчеты (обоснования) выплат работникам пособий по уходу за ребенком М:02.01.94.</w:t>
      </w:r>
    </w:p>
    <w:p w:rsidR="00FA5F3F" w:rsidRDefault="00FA5F3F" w:rsidP="00FA5F3F">
      <w:pPr>
        <w:ind w:firstLine="720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FA5F3F" w:rsidRPr="00230CA4" w:rsidTr="00CF437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работников,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</w:p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</w:t>
            </w:r>
          </w:p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(гр. 3 х гр. 4 х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FA5F3F" w:rsidRPr="00230CA4" w:rsidTr="00CF437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2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абзацем </w:t>
              </w:r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lastRenderedPageBreak/>
                <w:t>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</w:t>
            </w:r>
          </w:p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на платной основе и от приносящей доход деятельност</w:t>
            </w:r>
            <w:proofErr w:type="gramStart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A5F3F" w:rsidRPr="00230CA4" w:rsidTr="00CF437D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FA5F3F" w:rsidRPr="00230CA4" w:rsidTr="00CF437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A5F3F" w:rsidRPr="00230CA4" w:rsidTr="00CF437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8036A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8036A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79364,16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8036A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79364,16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F3F" w:rsidRPr="00230CA4" w:rsidTr="00CF437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8036A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79364,16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8036A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79364,16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F3F" w:rsidRPr="00230CA4" w:rsidRDefault="00FA5F3F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F3F" w:rsidRDefault="00FA5F3F" w:rsidP="000B63E4"/>
    <w:p w:rsidR="00FA5F3F" w:rsidRDefault="00FA5F3F" w:rsidP="000B63E4"/>
    <w:p w:rsidR="000B63E4" w:rsidRDefault="000B63E4" w:rsidP="000B63E4">
      <w:r>
        <w:t>1.</w:t>
      </w:r>
      <w:r w:rsidR="00BC3E17">
        <w:t>9</w:t>
      </w:r>
      <w:r>
        <w:t>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12"/>
    <w:p w:rsidR="000B63E4" w:rsidRDefault="000B63E4" w:rsidP="000B63E4">
      <w:r>
        <w:t>страхования Российской Федерации, в Федеральный фонд обязательного медицинского страхования</w:t>
      </w:r>
      <w:r w:rsidR="00FA5F3F">
        <w:t xml:space="preserve"> М:02.01.94.</w:t>
      </w:r>
    </w:p>
    <w:p w:rsidR="000B63E4" w:rsidRDefault="000B63E4" w:rsidP="000B63E4"/>
    <w:tbl>
      <w:tblPr>
        <w:tblW w:w="15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1228"/>
        <w:gridCol w:w="1276"/>
        <w:gridCol w:w="1843"/>
        <w:gridCol w:w="2409"/>
        <w:gridCol w:w="1134"/>
        <w:gridCol w:w="851"/>
      </w:tblGrid>
      <w:tr w:rsidR="000B63E4" w:rsidRPr="0006603F" w:rsidTr="007E140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6603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C42D44" w:rsidRPr="0006603F" w:rsidTr="007E140E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C42D44" w:rsidRPr="0006603F" w:rsidTr="007E140E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C42D44" w:rsidRPr="0006603F" w:rsidTr="007E14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D44" w:rsidRPr="0006603F" w:rsidTr="007E14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2373202,05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2373202,05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7E14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10691190,96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2373202,05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2373202,05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7E14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7E14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7E14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331426,92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331426,92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7E14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10691190,96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310044,54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310044,54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7E14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7E14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10691190,96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21382,38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21382,38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7E14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7E14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7E14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10691190,96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545250,74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545250,74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7E14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3249879,71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3249879,71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/>
    <w:p w:rsidR="007E140E" w:rsidRDefault="007E140E" w:rsidP="007E140E">
      <w:r>
        <w:t>1.</w:t>
      </w:r>
      <w:r w:rsidR="00BC3E17">
        <w:t>10</w:t>
      </w:r>
      <w:r>
        <w:t>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7E140E" w:rsidRDefault="007E140E" w:rsidP="007E140E">
      <w:r>
        <w:t xml:space="preserve">страхования Российской Федерации, в Федеральный фонд обязательного медицинского страхования М:02.01.81. </w:t>
      </w:r>
    </w:p>
    <w:tbl>
      <w:tblPr>
        <w:tblW w:w="15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1228"/>
        <w:gridCol w:w="1276"/>
        <w:gridCol w:w="1843"/>
        <w:gridCol w:w="2409"/>
        <w:gridCol w:w="1134"/>
        <w:gridCol w:w="851"/>
      </w:tblGrid>
      <w:tr w:rsidR="007E140E" w:rsidRPr="0006603F" w:rsidTr="00CF437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230CA4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E140E" w:rsidRPr="00230CA4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Размер базы для начисления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страховых взносов</w:t>
            </w:r>
          </w:p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взноса</w:t>
            </w:r>
          </w:p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7E140E" w:rsidRPr="0006603F" w:rsidTr="00CF437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hyperlink r:id="rId2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на осуществление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капитальных вложений</w:t>
            </w:r>
          </w:p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(выполнения работ) на платной основе и от приносящей доход деятельности</w:t>
            </w:r>
          </w:p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E140E" w:rsidRPr="0006603F" w:rsidTr="00CF437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7E140E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140E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47249,93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214772,43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47249,93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FF62A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  <w:r w:rsidR="00FF62A3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214772,43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677CA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214772,43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214772,43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140E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64861,71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677CA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64861,71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40E" w:rsidRPr="0006603F" w:rsidRDefault="007E140E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40E" w:rsidRDefault="007E140E" w:rsidP="000B63E4"/>
    <w:p w:rsidR="00FF62A3" w:rsidRDefault="00FF62A3" w:rsidP="000B63E4"/>
    <w:p w:rsidR="00FF62A3" w:rsidRDefault="00FF62A3" w:rsidP="000B63E4"/>
    <w:p w:rsidR="00FF62A3" w:rsidRDefault="00FF62A3" w:rsidP="00FF62A3">
      <w:r>
        <w:t>1.</w:t>
      </w:r>
      <w:r w:rsidR="00BC3E17">
        <w:t>11</w:t>
      </w:r>
      <w:r>
        <w:t>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FF62A3" w:rsidRDefault="00FF62A3" w:rsidP="00FF62A3">
      <w:r>
        <w:t xml:space="preserve">страхования Российской Федерации, в Федеральный фонд обязательного медицинского страхования М:01.01.00. </w:t>
      </w:r>
    </w:p>
    <w:tbl>
      <w:tblPr>
        <w:tblW w:w="15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1228"/>
        <w:gridCol w:w="1276"/>
        <w:gridCol w:w="1843"/>
        <w:gridCol w:w="2409"/>
        <w:gridCol w:w="1134"/>
        <w:gridCol w:w="851"/>
      </w:tblGrid>
      <w:tr w:rsidR="00FF62A3" w:rsidRPr="0006603F" w:rsidTr="00CF437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230CA4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FF62A3" w:rsidRPr="00230CA4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FF62A3" w:rsidRPr="0006603F" w:rsidTr="00CF437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FF62A3" w:rsidRPr="0006603F" w:rsidTr="00CF437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FF62A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62A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398773,56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398773,56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F62A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FF62A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1812604,83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FF62A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398773,56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398773,56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F62A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F62A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F62A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в Фонд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56190,75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56190,75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F62A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1812604,83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F62A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F62A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1812604,83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FF62A3" w:rsidRDefault="00FF62A3" w:rsidP="00FF62A3">
            <w:r>
              <w:t>3625,21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F62A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F62A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F62A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1812604,83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92442,85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92442,85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F62A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191B8B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547407,16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191B8B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547407,16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2A3" w:rsidRPr="0006603F" w:rsidRDefault="00FF62A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2A3" w:rsidRDefault="00FF62A3" w:rsidP="000B63E4"/>
    <w:p w:rsidR="00E217D3" w:rsidRDefault="00E217D3" w:rsidP="000B63E4"/>
    <w:p w:rsidR="00E217D3" w:rsidRDefault="00E217D3" w:rsidP="00E217D3">
      <w:r>
        <w:t>1.</w:t>
      </w:r>
      <w:r w:rsidR="00BC3E17">
        <w:t>12</w:t>
      </w:r>
      <w:r>
        <w:t>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E217D3" w:rsidRDefault="00E217D3" w:rsidP="00E217D3">
      <w:r>
        <w:t xml:space="preserve">страхования Российской Федерации, в Федеральный фонд обязательного медицинского страхования М:01.01.03. </w:t>
      </w:r>
    </w:p>
    <w:tbl>
      <w:tblPr>
        <w:tblW w:w="15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1228"/>
        <w:gridCol w:w="1276"/>
        <w:gridCol w:w="1843"/>
        <w:gridCol w:w="2409"/>
        <w:gridCol w:w="1134"/>
        <w:gridCol w:w="851"/>
      </w:tblGrid>
      <w:tr w:rsidR="00E217D3" w:rsidRPr="0006603F" w:rsidTr="00CF437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230CA4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E217D3" w:rsidRPr="00230CA4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Размер базы для начисления страховых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взносов</w:t>
            </w:r>
          </w:p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взноса</w:t>
            </w:r>
          </w:p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217D3" w:rsidRPr="0006603F" w:rsidTr="00CF437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2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работ)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платной основе и от приносящей доход деятельности</w:t>
            </w:r>
          </w:p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E217D3" w:rsidRPr="0006603F" w:rsidTr="00CF437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271955,23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271955,23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1236160,12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271955,23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271955,23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38320,96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38320,96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1236160,12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35848,64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35848,64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1236160,12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FF62A3" w:rsidRDefault="00E217D3" w:rsidP="00CF437D">
            <w:r>
              <w:t>2472,32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1236160,12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E217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63044,57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E217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63044,57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373320,76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373320,76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7D3" w:rsidRDefault="00E217D3" w:rsidP="000B63E4"/>
    <w:p w:rsidR="00E217D3" w:rsidRDefault="00E217D3" w:rsidP="000B63E4"/>
    <w:p w:rsidR="00E217D3" w:rsidRDefault="00E217D3" w:rsidP="00E217D3">
      <w:r>
        <w:t>1.</w:t>
      </w:r>
      <w:r w:rsidR="00BC3E17">
        <w:t>13</w:t>
      </w:r>
      <w:r>
        <w:t>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E217D3" w:rsidRDefault="00E217D3" w:rsidP="00E217D3">
      <w:r>
        <w:t>страхования Российской Федерации, в Федеральный фонд обязательного медицинского страхования М:01.01.0</w:t>
      </w:r>
      <w:r w:rsidR="00BC3E17">
        <w:t>5</w:t>
      </w:r>
      <w:r>
        <w:t xml:space="preserve">. </w:t>
      </w:r>
    </w:p>
    <w:tbl>
      <w:tblPr>
        <w:tblW w:w="15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1228"/>
        <w:gridCol w:w="1276"/>
        <w:gridCol w:w="1843"/>
        <w:gridCol w:w="2409"/>
        <w:gridCol w:w="1134"/>
        <w:gridCol w:w="851"/>
      </w:tblGrid>
      <w:tr w:rsidR="00E217D3" w:rsidRPr="0006603F" w:rsidTr="00CF437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230CA4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E217D3" w:rsidRPr="00230CA4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217D3" w:rsidRPr="0006603F" w:rsidTr="00CF437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E217D3" w:rsidRPr="0006603F" w:rsidTr="00CF437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21949,18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99769,0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21949,18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99769,00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99769,00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FF62A3" w:rsidRDefault="00BC3E17" w:rsidP="00CF437D">
            <w:r>
              <w:t>199,54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99769,00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BC3E1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217D3" w:rsidRPr="0006603F" w:rsidTr="00CF43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BC3E17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7D3" w:rsidRPr="0006603F" w:rsidRDefault="00E217D3" w:rsidP="00CF43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7D3" w:rsidRDefault="00E217D3" w:rsidP="00E217D3">
      <w:pPr>
        <w:sectPr w:rsidR="00E217D3" w:rsidSect="006877AE">
          <w:headerReference w:type="default" r:id="rId31"/>
          <w:footerReference w:type="default" r:id="rId32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E217D3" w:rsidRDefault="00E217D3" w:rsidP="000B63E4">
      <w:pPr>
        <w:sectPr w:rsidR="00E217D3" w:rsidSect="006877AE">
          <w:headerReference w:type="default" r:id="rId33"/>
          <w:footerReference w:type="default" r:id="rId34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B63E4" w:rsidRDefault="000B63E4" w:rsidP="000B63E4">
      <w:pPr>
        <w:pStyle w:val="af5"/>
      </w:pPr>
      <w:bookmarkStart w:id="13" w:name="sub_12001"/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35" w:history="1">
        <w:r>
          <w:rPr>
            <w:rStyle w:val="ad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</w:t>
      </w:r>
      <w:proofErr w:type="gramStart"/>
      <w:r>
        <w:t>2018, N 1, ст. 68).</w:t>
      </w:r>
      <w:proofErr w:type="gramEnd"/>
    </w:p>
    <w:bookmarkEnd w:id="13"/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B63E4" w:rsidRDefault="000B63E4" w:rsidP="000B63E4">
      <w:pPr>
        <w:rPr>
          <w:rFonts w:ascii="Courier New" w:hAnsi="Courier New" w:cs="Courier New"/>
          <w:sz w:val="22"/>
          <w:szCs w:val="22"/>
        </w:rPr>
        <w:sectPr w:rsidR="000B63E4">
          <w:headerReference w:type="default" r:id="rId36"/>
          <w:footerReference w:type="default" r:id="rId3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14" w:name="sub_12200"/>
      <w:r w:rsidRPr="008C1217">
        <w:rPr>
          <w:rFonts w:ascii="Times New Roman" w:hAnsi="Times New Roman" w:cs="Times New Roman"/>
          <w:color w:val="auto"/>
        </w:rPr>
        <w:lastRenderedPageBreak/>
        <w:t>2. Расчет (обоснование) расходов на социальные и иные выплаты населению</w:t>
      </w:r>
    </w:p>
    <w:bookmarkEnd w:id="1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C42D44" w:rsidTr="00A8599F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C42D4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8C1217" w:rsidRPr="00C42D44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036A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036A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BC3E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547263,00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BC3E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547263,00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036A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036A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BC3E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547263,00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BC3E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547263,00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BC3E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547263,00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4B3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547263,00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15" w:name="sub_12300"/>
      <w:r w:rsidRPr="008C1217">
        <w:rPr>
          <w:rFonts w:ascii="Times New Roman" w:hAnsi="Times New Roman" w:cs="Times New Roman"/>
          <w:color w:val="auto"/>
        </w:rPr>
        <w:lastRenderedPageBreak/>
        <w:t>3. Расчет (обоснование) расходов на уплату налогов, сборов и иных платежей</w:t>
      </w:r>
    </w:p>
    <w:bookmarkEnd w:id="15"/>
    <w:p w:rsidR="000B63E4" w:rsidRDefault="000B63E4" w:rsidP="000B63E4"/>
    <w:p w:rsidR="000B63E4" w:rsidRDefault="000B63E4" w:rsidP="000B63E4">
      <w:bookmarkStart w:id="16" w:name="sub_12301"/>
      <w:r>
        <w:t>3.1. Расчет (обоснование) расходов на уплату налога на имущество, земельного налога</w:t>
      </w:r>
    </w:p>
    <w:bookmarkEnd w:id="1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276"/>
        <w:gridCol w:w="1276"/>
        <w:gridCol w:w="1559"/>
        <w:gridCol w:w="1701"/>
        <w:gridCol w:w="2126"/>
        <w:gridCol w:w="1276"/>
        <w:gridCol w:w="992"/>
        <w:gridCol w:w="851"/>
      </w:tblGrid>
      <w:tr w:rsidR="000B63E4" w:rsidRPr="008C1217" w:rsidTr="008C4B30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8C4B30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8C4B30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8C4B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8C4B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9B3B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927397,21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8C4B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3F0D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42154422,73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3F0D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9B3B44" w:rsidP="009B3B4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927397,21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8C4B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</w:t>
            </w:r>
            <w:proofErr w:type="gramEnd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8C4B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8C4B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</w:t>
            </w:r>
            <w:proofErr w:type="gramEnd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8C4B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8C4B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4B3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87053,79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8C4B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4B3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76:08:030719:58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4B3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3792641,67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4B3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4B3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56889,63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8C4B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4B3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4B3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76:08:030727:36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4B3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2010943,89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4B3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4B3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30164,16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8C4B3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9B3B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1014451,00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8599F" w:rsidRDefault="00A8599F">
      <w:bookmarkStart w:id="17" w:name="sub_12302"/>
      <w:r>
        <w:br w:type="page"/>
      </w:r>
    </w:p>
    <w:p w:rsidR="000B63E4" w:rsidRDefault="000B63E4" w:rsidP="000B63E4">
      <w:r>
        <w:lastRenderedPageBreak/>
        <w:t>3.2. Расчет (обоснование) расходов на уплату прочих налогов и сборов</w:t>
      </w:r>
    </w:p>
    <w:bookmarkEnd w:id="17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CF4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CF4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8599F" w:rsidRDefault="00A8599F">
      <w:bookmarkStart w:id="18" w:name="sub_12303"/>
      <w:r>
        <w:br w:type="page"/>
      </w:r>
    </w:p>
    <w:p w:rsidR="000B63E4" w:rsidRDefault="000B63E4" w:rsidP="000B63E4">
      <w:r>
        <w:lastRenderedPageBreak/>
        <w:t>3.3. Расчет (обоснование) расходов на иные платежи</w:t>
      </w:r>
    </w:p>
    <w:bookmarkEnd w:id="18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6A694A" w:rsidP="006A694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Выбросы окружающих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6A69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6A69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6A69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6A69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19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bookmarkEnd w:id="19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</w:t>
            </w:r>
            <w:proofErr w:type="gramStart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70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70" w:rsidRPr="008C1217" w:rsidRDefault="00A33570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6E72FB" w:rsidRDefault="000B63E4" w:rsidP="006E72FB">
      <w:pPr>
        <w:rPr>
          <w:b/>
          <w:sz w:val="28"/>
          <w:szCs w:val="28"/>
        </w:rPr>
      </w:pPr>
      <w:bookmarkStart w:id="20" w:name="sub_12500"/>
      <w:r w:rsidRPr="006E72FB"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</w:p>
    <w:bookmarkEnd w:id="20"/>
    <w:p w:rsidR="000B63E4" w:rsidRDefault="000B63E4" w:rsidP="000B63E4"/>
    <w:p w:rsidR="000B63E4" w:rsidRDefault="000B63E4" w:rsidP="000B63E4">
      <w:bookmarkStart w:id="21" w:name="sub_12501"/>
      <w:r>
        <w:t>5.1. Расчет (обоснование) расходов на капитальные вложения в объекты муниципальной собственности</w:t>
      </w:r>
    </w:p>
    <w:bookmarkEnd w:id="21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A8599F" w:rsidTr="006E72F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99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Площадь объекта (кв</w:t>
            </w:r>
            <w:proofErr w:type="gramStart"/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Цена за 1 кв.м.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</w:t>
            </w:r>
            <w:r w:rsidR="006E7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72FB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33570" w:rsidRDefault="00A33570" w:rsidP="000B63E4">
      <w:bookmarkStart w:id="22" w:name="sub_12502"/>
    </w:p>
    <w:p w:rsidR="00A33570" w:rsidRDefault="00A33570" w:rsidP="000B63E4"/>
    <w:p w:rsidR="000B63E4" w:rsidRDefault="000B63E4" w:rsidP="000B63E4"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22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0B63E4" w:rsidRPr="006E72FB" w:rsidTr="00226CE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6E72FB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26CEF" w:rsidRPr="006E72FB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72FB" w:rsidRPr="006E72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A33570" w:rsidRDefault="000B63E4" w:rsidP="000B63E4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23" w:name="sub_12600"/>
      <w:r w:rsidRPr="00A33570">
        <w:rPr>
          <w:rFonts w:ascii="Times New Roman" w:hAnsi="Times New Roman" w:cs="Times New Roman"/>
          <w:b w:val="0"/>
          <w:color w:val="auto"/>
        </w:rPr>
        <w:lastRenderedPageBreak/>
        <w:t>6. Расчет (обоснование) расходов на закупку товаров, работ, услуг</w:t>
      </w:r>
    </w:p>
    <w:bookmarkEnd w:id="23"/>
    <w:p w:rsidR="000B63E4" w:rsidRDefault="000B63E4" w:rsidP="000B63E4"/>
    <w:p w:rsidR="000B63E4" w:rsidRDefault="000B63E4" w:rsidP="000B63E4">
      <w:bookmarkStart w:id="24" w:name="sub_12601"/>
      <w:r>
        <w:t>6.1. Расчет (обоснование) расходов на оплату услуг связи</w:t>
      </w:r>
      <w:r w:rsidR="006A694A">
        <w:t xml:space="preserve"> М:02.01.94.</w:t>
      </w:r>
    </w:p>
    <w:bookmarkEnd w:id="2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0B63E4" w:rsidRPr="00A33570" w:rsidTr="00A3357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3357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6A69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6A69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6F4F1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6F4F1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6F4F1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6F4F1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6F4F1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6F4F1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6F4F1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6F4F1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6F4F1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6F4F1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F1D" w:rsidRPr="009B3B44" w:rsidRDefault="006F4F1D" w:rsidP="006F4F1D">
      <w:pPr>
        <w:rPr>
          <w:u w:val="single"/>
        </w:rPr>
      </w:pPr>
      <w:bookmarkStart w:id="25" w:name="sub_12602"/>
      <w:r>
        <w:lastRenderedPageBreak/>
        <w:t xml:space="preserve">6.2. Расчет (обоснование) расходов на оплату услуг связи </w:t>
      </w:r>
      <w:r w:rsidRPr="009B3B44">
        <w:rPr>
          <w:u w:val="single"/>
        </w:rPr>
        <w:t>М:02.01.81.</w:t>
      </w:r>
    </w:p>
    <w:p w:rsidR="006F4F1D" w:rsidRPr="009B3B44" w:rsidRDefault="006F4F1D" w:rsidP="006F4F1D">
      <w:pPr>
        <w:rPr>
          <w:u w:val="single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6F4F1D" w:rsidRPr="00A33570" w:rsidTr="0090430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230CA4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F4F1D" w:rsidRPr="00230CA4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F4F1D" w:rsidRPr="00A33570" w:rsidTr="0090430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F4F1D" w:rsidRPr="00A33570" w:rsidTr="0090430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F4F1D" w:rsidRPr="00A3357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4F1D" w:rsidRPr="00A3357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4F1D" w:rsidRPr="00A3357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4F1D" w:rsidRPr="00A3357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4F1D" w:rsidRPr="00A3357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4F1D" w:rsidRPr="00A3357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4F1D" w:rsidRPr="00A3357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4F1D" w:rsidRPr="00A3357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6F4F1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4F1D" w:rsidRPr="00A3357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4F1D" w:rsidRPr="00A3357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F1D" w:rsidRPr="00A33570" w:rsidRDefault="006F4F1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9B3B44" w:rsidRDefault="000B63E4" w:rsidP="000B63E4">
      <w:pPr>
        <w:rPr>
          <w:u w:val="single"/>
        </w:rPr>
      </w:pPr>
      <w:r>
        <w:t>6.</w:t>
      </w:r>
      <w:r w:rsidR="00E20461">
        <w:t>3</w:t>
      </w:r>
      <w:r>
        <w:t>. Расчет (обоснование) расходов на оплату транспортных услуг</w:t>
      </w:r>
      <w:r w:rsidR="00E20461">
        <w:t xml:space="preserve"> </w:t>
      </w:r>
      <w:r w:rsidR="00E20461" w:rsidRPr="009B3B44">
        <w:rPr>
          <w:u w:val="single"/>
        </w:rPr>
        <w:t>М:02.01.81.</w:t>
      </w:r>
    </w:p>
    <w:bookmarkEnd w:id="25"/>
    <w:p w:rsidR="000B63E4" w:rsidRPr="009B3B44" w:rsidRDefault="000B63E4" w:rsidP="000B63E4">
      <w:pPr>
        <w:rPr>
          <w:u w:val="single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0B63E4" w:rsidRPr="00213C37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13C3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E204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E204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E204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52583,02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E204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52583,02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9B3B44" w:rsidRDefault="000B63E4" w:rsidP="000B63E4">
      <w:pPr>
        <w:rPr>
          <w:u w:val="single"/>
        </w:rPr>
      </w:pPr>
      <w:bookmarkStart w:id="26" w:name="sub_12603"/>
      <w:r>
        <w:t>6.</w:t>
      </w:r>
      <w:r w:rsidR="00E20461">
        <w:t>4</w:t>
      </w:r>
      <w:r>
        <w:t>. Расчет (обоснование) расходов на оплату коммунальных услуг</w:t>
      </w:r>
      <w:r w:rsidR="007F33B6">
        <w:t xml:space="preserve"> </w:t>
      </w:r>
      <w:r w:rsidR="007F33B6" w:rsidRPr="009B3B44">
        <w:rPr>
          <w:u w:val="single"/>
        </w:rPr>
        <w:t>М:01.01.00.</w:t>
      </w:r>
    </w:p>
    <w:bookmarkEnd w:id="2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275"/>
        <w:gridCol w:w="1418"/>
        <w:gridCol w:w="1417"/>
        <w:gridCol w:w="1276"/>
        <w:gridCol w:w="992"/>
        <w:gridCol w:w="851"/>
      </w:tblGrid>
      <w:tr w:rsidR="000B63E4" w:rsidRPr="00A851A5" w:rsidTr="006051B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  <w:proofErr w:type="gramEnd"/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6051B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6051B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6051B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1A5" w:rsidRPr="00A851A5" w:rsidTr="006051B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6051B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E48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E48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природного газа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E486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gramStart"/>
            <w:r w:rsidR="00EE48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E48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E48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581556,29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862" w:rsidRPr="00A851A5" w:rsidTr="006051B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Pr="00A851A5" w:rsidRDefault="00EE48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Default="00EE48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Default="00EE48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природного газа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E4862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  <w:r w:rsidR="00EE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Default="00EE48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Pr="00A851A5" w:rsidRDefault="00EE48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Pr="00A851A5" w:rsidRDefault="00EE48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Default="00EE48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157644,86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Pr="00A851A5" w:rsidRDefault="00EE486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Pr="00A851A5" w:rsidRDefault="00EE486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Pr="00A851A5" w:rsidRDefault="00EE486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Pr="00A851A5" w:rsidRDefault="00EE486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862" w:rsidRPr="00A851A5" w:rsidRDefault="00EE486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862" w:rsidRPr="00A851A5" w:rsidTr="006051B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Pr="00A851A5" w:rsidRDefault="00EE48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Default="00EE48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электроэнергии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Pr="00A851A5" w:rsidRDefault="00EE48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Pr="00A851A5" w:rsidRDefault="00EE48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Pr="00A851A5" w:rsidRDefault="00EE486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Pr="00A851A5" w:rsidRDefault="00EE486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Pr="00A851A5" w:rsidRDefault="00EE486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2" w:rsidRPr="00A851A5" w:rsidRDefault="00EE486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862" w:rsidRPr="00A851A5" w:rsidRDefault="00EE486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1B6" w:rsidRPr="00A851A5" w:rsidTr="006051B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воды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Default="009B3B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1B6" w:rsidRPr="00A851A5" w:rsidRDefault="006051B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1B6" w:rsidRPr="00A851A5" w:rsidTr="006051B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сточных вод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Default="006051B6" w:rsidP="006051B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Default="009B3B44" w:rsidP="009B3B4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1B6" w:rsidRPr="00A851A5" w:rsidRDefault="006051B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1B6" w:rsidRPr="00A851A5" w:rsidTr="006051B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Ассенизация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Default="006051B6" w:rsidP="006051B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B6" w:rsidRPr="00A851A5" w:rsidRDefault="006051B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1B6" w:rsidRPr="00A851A5" w:rsidRDefault="006051B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6051B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6051B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9B3B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1669596,15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9B3B44" w:rsidRDefault="000B63E4" w:rsidP="000B63E4">
      <w:pPr>
        <w:rPr>
          <w:u w:val="single"/>
        </w:rPr>
      </w:pPr>
      <w:bookmarkStart w:id="27" w:name="sub_12604"/>
      <w:r>
        <w:t>6.</w:t>
      </w:r>
      <w:r w:rsidR="00D02E89">
        <w:t>5</w:t>
      </w:r>
      <w:r>
        <w:t>. Расчет (обоснование) расходов на оплату аренды имущества</w:t>
      </w:r>
      <w:r w:rsidR="006051B6">
        <w:t xml:space="preserve"> </w:t>
      </w:r>
      <w:r w:rsidR="006051B6" w:rsidRPr="009B3B44">
        <w:rPr>
          <w:u w:val="single"/>
        </w:rPr>
        <w:t>М:01.01.00.</w:t>
      </w:r>
    </w:p>
    <w:bookmarkEnd w:id="27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6051B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r w:rsidR="006051B6">
              <w:rPr>
                <w:rFonts w:ascii="Times New Roman" w:hAnsi="Times New Roman" w:cs="Times New Roman"/>
                <w:sz w:val="20"/>
                <w:szCs w:val="20"/>
              </w:rPr>
              <w:t>контейнера для ТКО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6051B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6051B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6051B6" w:rsidP="006051B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851A5" w:rsidRDefault="00A851A5">
      <w:bookmarkStart w:id="28" w:name="sub_12605"/>
      <w:r>
        <w:br w:type="page"/>
      </w:r>
    </w:p>
    <w:p w:rsidR="000B63E4" w:rsidRDefault="000B63E4" w:rsidP="000B63E4">
      <w:r>
        <w:lastRenderedPageBreak/>
        <w:t>6.</w:t>
      </w:r>
      <w:r w:rsidR="00D02E89">
        <w:t>6</w:t>
      </w:r>
      <w:r>
        <w:t>. Расчет (обоснование) расходов на оплату работ, услуг по содержанию имущества</w:t>
      </w:r>
      <w:r w:rsidR="006051B6">
        <w:t xml:space="preserve"> </w:t>
      </w:r>
      <w:r w:rsidR="006051B6" w:rsidRPr="009B3B44">
        <w:rPr>
          <w:u w:val="single"/>
        </w:rPr>
        <w:t>М:01.01.00</w:t>
      </w:r>
      <w:r w:rsidR="006051B6">
        <w:t>.</w:t>
      </w:r>
    </w:p>
    <w:bookmarkEnd w:id="28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0B63E4" w:rsidRPr="00A851A5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EB59F0" w:rsidRDefault="00EB59F0" w:rsidP="00EB59F0">
            <w:pPr>
              <w:pStyle w:val="af2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242D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242D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242D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18196,00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B59F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9B3B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59F0">
              <w:rPr>
                <w:rFonts w:ascii="Times New Roman" w:hAnsi="Times New Roman" w:cs="Times New Roman"/>
                <w:sz w:val="20"/>
                <w:szCs w:val="20"/>
              </w:rPr>
              <w:t>40992,87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9B3B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9B3B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B59F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242D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9B3B44" w:rsidP="00EB59F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59F0">
              <w:rPr>
                <w:rFonts w:ascii="Times New Roman" w:hAnsi="Times New Roman" w:cs="Times New Roman"/>
                <w:sz w:val="20"/>
                <w:szCs w:val="20"/>
              </w:rPr>
              <w:t>79188,87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EB59F0" w:rsidRDefault="00EB59F0" w:rsidP="000B63E4">
      <w:bookmarkStart w:id="29" w:name="sub_12606"/>
    </w:p>
    <w:p w:rsidR="00EB59F0" w:rsidRDefault="00EB59F0" w:rsidP="00EB59F0">
      <w:r>
        <w:t>6.</w:t>
      </w:r>
      <w:r w:rsidR="00D02E89">
        <w:t>7</w:t>
      </w:r>
      <w:r>
        <w:t xml:space="preserve">. Расчет (обоснование) расходов на оплату работ, услуг по содержанию имущества </w:t>
      </w:r>
      <w:r w:rsidRPr="009B3B44">
        <w:rPr>
          <w:u w:val="single"/>
        </w:rPr>
        <w:t>М:02.01.94.</w:t>
      </w:r>
    </w:p>
    <w:p w:rsidR="00EB59F0" w:rsidRDefault="00EB59F0" w:rsidP="00EB59F0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EB59F0" w:rsidRPr="00A851A5" w:rsidTr="0090430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230CA4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EB59F0" w:rsidRPr="00230CA4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B59F0" w:rsidRPr="00A851A5" w:rsidTr="0090430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B59F0" w:rsidRPr="00A851A5" w:rsidTr="0090430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EB59F0" w:rsidRDefault="00EB59F0" w:rsidP="00904306">
            <w:pPr>
              <w:pStyle w:val="af2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</w:t>
            </w:r>
            <w:proofErr w:type="gramStart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заправка и ремонт картриджа)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Противопожарные мероприятия, связанные с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9F0" w:rsidRDefault="00EB59F0" w:rsidP="000B63E4"/>
    <w:p w:rsidR="00EB59F0" w:rsidRPr="009B3B44" w:rsidRDefault="00EB59F0" w:rsidP="00EB59F0">
      <w:pPr>
        <w:rPr>
          <w:u w:val="single"/>
        </w:rPr>
      </w:pPr>
      <w:r>
        <w:t>6.</w:t>
      </w:r>
      <w:r w:rsidR="00D02E89">
        <w:t>8</w:t>
      </w:r>
      <w:r>
        <w:t xml:space="preserve">. Расчет (обоснование) расходов на оплату работ, услуг по содержанию имущества </w:t>
      </w:r>
      <w:r w:rsidRPr="009B3B44">
        <w:rPr>
          <w:u w:val="single"/>
        </w:rPr>
        <w:t>М:02.01.81.</w:t>
      </w:r>
    </w:p>
    <w:p w:rsidR="00EB59F0" w:rsidRDefault="00EB59F0" w:rsidP="00EB59F0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EB59F0" w:rsidRPr="00A851A5" w:rsidTr="0090430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230CA4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EB59F0" w:rsidRPr="00230CA4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B59F0" w:rsidRPr="00A851A5" w:rsidTr="0090430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B59F0" w:rsidRPr="00A851A5" w:rsidTr="0090430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EB59F0" w:rsidRDefault="00EB59F0" w:rsidP="00904306">
            <w:pPr>
              <w:pStyle w:val="af2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136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36D0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136D0F">
              <w:rPr>
                <w:rFonts w:ascii="Times New Roman" w:hAnsi="Times New Roman" w:cs="Times New Roman"/>
                <w:sz w:val="20"/>
                <w:szCs w:val="20"/>
              </w:rPr>
              <w:t>ремонт оргтехники, заправка и ремонт картриджа)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59F0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F0" w:rsidRPr="00A851A5" w:rsidRDefault="00EB59F0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9F0" w:rsidRDefault="00EB59F0" w:rsidP="000B63E4"/>
    <w:p w:rsidR="00D0214A" w:rsidRPr="009B3B44" w:rsidRDefault="00D0214A" w:rsidP="00D0214A">
      <w:pPr>
        <w:rPr>
          <w:u w:val="single"/>
        </w:rPr>
      </w:pPr>
      <w:r>
        <w:t>6.</w:t>
      </w:r>
      <w:r w:rsidR="00D02E89">
        <w:t>9</w:t>
      </w:r>
      <w:r>
        <w:t xml:space="preserve">. Расчет (обоснование) расходов на оплату работ, услуг по содержанию имущества: </w:t>
      </w:r>
      <w:r w:rsidRPr="009B3B44">
        <w:rPr>
          <w:u w:val="single"/>
        </w:rPr>
        <w:t>Субсидия на иные цели</w:t>
      </w:r>
    </w:p>
    <w:p w:rsidR="00D0214A" w:rsidRDefault="00D0214A" w:rsidP="00D0214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D0214A" w:rsidRPr="00A851A5" w:rsidTr="0090430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230CA4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0214A" w:rsidRPr="00230CA4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</w:t>
            </w:r>
            <w:proofErr w:type="gramStart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работ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</w:t>
            </w:r>
          </w:p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(руб.) (гр. 3 х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D0214A" w:rsidRPr="00A851A5" w:rsidTr="0090430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предоставляемые в соответствии с </w:t>
            </w:r>
            <w:hyperlink r:id="rId5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 (выполнения работ) на платной основе и от приносящей доход деятельности (руб.)</w:t>
            </w:r>
          </w:p>
        </w:tc>
      </w:tr>
      <w:tr w:rsidR="00D0214A" w:rsidRPr="00A851A5" w:rsidTr="0090430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D0214A" w:rsidRDefault="00D0214A" w:rsidP="00904306">
            <w:pPr>
              <w:pStyle w:val="af2"/>
              <w:rPr>
                <w:sz w:val="20"/>
                <w:szCs w:val="20"/>
              </w:rPr>
            </w:pPr>
            <w:r w:rsidRPr="00D0214A">
              <w:rPr>
                <w:sz w:val="20"/>
                <w:szCs w:val="20"/>
              </w:rPr>
              <w:t>239491,62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D0214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ремонт музыкального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239491,62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239491,62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устранение неисправностей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14A" w:rsidRPr="00A851A5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239491,62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4A" w:rsidRPr="00A851A5" w:rsidRDefault="00D0214A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9F0" w:rsidRDefault="00EB59F0" w:rsidP="000B63E4"/>
    <w:p w:rsidR="00D0214A" w:rsidRDefault="00D0214A" w:rsidP="000B63E4"/>
    <w:p w:rsidR="000B63E4" w:rsidRDefault="00136D0F" w:rsidP="000B63E4">
      <w:r>
        <w:t>6.</w:t>
      </w:r>
      <w:r w:rsidR="00D02E89">
        <w:t>10</w:t>
      </w:r>
      <w:r w:rsidR="000B63E4">
        <w:t>. Расчет (обоснование) расходов на оплату прочих работ, услуг</w:t>
      </w:r>
      <w:r>
        <w:t xml:space="preserve"> </w:t>
      </w:r>
      <w:r w:rsidRPr="00130886">
        <w:rPr>
          <w:u w:val="single"/>
        </w:rPr>
        <w:t>М:01.01.00.</w:t>
      </w:r>
    </w:p>
    <w:bookmarkEnd w:id="29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130886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Ежегодный профилактический  осмотр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13088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136D0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29103,36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136D0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136D0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136D0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29103,36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136D0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136D0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136D0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13088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6D0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130886" w:rsidRDefault="00130886" w:rsidP="00130886">
      <w:bookmarkStart w:id="30" w:name="sub_12607"/>
      <w:r>
        <w:t>6.</w:t>
      </w:r>
      <w:r w:rsidR="00D02E89">
        <w:t>11</w:t>
      </w:r>
      <w:r>
        <w:t xml:space="preserve"> Расчет (обоснование) расходов на оплату прочих работ, услуг </w:t>
      </w:r>
      <w:r>
        <w:rPr>
          <w:u w:val="single"/>
        </w:rPr>
        <w:t xml:space="preserve"> Субсидия на иные цели М:02.01.46.</w:t>
      </w:r>
    </w:p>
    <w:p w:rsidR="00130886" w:rsidRDefault="00130886" w:rsidP="00130886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130886" w:rsidRPr="00021CD0" w:rsidTr="0090430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230CA4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30886" w:rsidRPr="00230CA4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30886" w:rsidRPr="00021CD0" w:rsidTr="0090430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30886" w:rsidRPr="00021CD0" w:rsidTr="0090430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30886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886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8209,00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0886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0886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0886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0886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0886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0886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0886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0886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0886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8209,00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886" w:rsidRPr="00021CD0" w:rsidRDefault="0013088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0886" w:rsidRDefault="00130886" w:rsidP="00136D0F"/>
    <w:p w:rsidR="00130886" w:rsidRDefault="00130886" w:rsidP="00136D0F"/>
    <w:p w:rsidR="00136D0F" w:rsidRPr="00130886" w:rsidRDefault="00136D0F" w:rsidP="00136D0F">
      <w:pPr>
        <w:rPr>
          <w:u w:val="single"/>
        </w:rPr>
      </w:pPr>
      <w:r>
        <w:t>6.</w:t>
      </w:r>
      <w:r w:rsidR="00D02E89">
        <w:t>12</w:t>
      </w:r>
      <w:r>
        <w:t xml:space="preserve">. Расчет (обоснование) расходов на оплату прочих работ, услуг </w:t>
      </w:r>
      <w:r w:rsidRPr="00130886">
        <w:rPr>
          <w:u w:val="single"/>
        </w:rPr>
        <w:t>М:02.01.81.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136D0F" w:rsidRPr="00021CD0" w:rsidTr="0090430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230CA4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36D0F" w:rsidRPr="00230CA4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36D0F" w:rsidRPr="00021CD0" w:rsidTr="0090430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36D0F" w:rsidRPr="00021CD0" w:rsidTr="0090430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Оплата информационно-вычислительных и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995F3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Тарасов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6D0F" w:rsidRDefault="00136D0F" w:rsidP="000B63E4"/>
    <w:p w:rsidR="00136D0F" w:rsidRDefault="00136D0F" w:rsidP="00136D0F">
      <w:r>
        <w:t>6.1</w:t>
      </w:r>
      <w:r w:rsidR="00D02E89">
        <w:t>3</w:t>
      </w:r>
      <w:r>
        <w:t xml:space="preserve">. Расчет (обоснование) расходов на оплату прочих работ, услуг </w:t>
      </w:r>
      <w:r w:rsidRPr="00130886">
        <w:rPr>
          <w:u w:val="single"/>
        </w:rPr>
        <w:t>М:02.01.94.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136D0F" w:rsidRPr="00021CD0" w:rsidTr="0090430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230CA4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36D0F" w:rsidRPr="00230CA4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36D0F" w:rsidRPr="00021CD0" w:rsidTr="0090430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36D0F" w:rsidRPr="00021CD0" w:rsidTr="0090430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(обновление)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995F3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Тарасов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995F3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995F3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995F3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995F3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995F3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995F3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995F3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6D0F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995F3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0F" w:rsidRPr="00021CD0" w:rsidRDefault="00136D0F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6D0F" w:rsidRDefault="00136D0F" w:rsidP="000B63E4"/>
    <w:p w:rsidR="00D02E89" w:rsidRDefault="00D02E89" w:rsidP="000B63E4"/>
    <w:p w:rsidR="00D02E89" w:rsidRDefault="00D02E89" w:rsidP="00D02E89">
      <w:r>
        <w:t xml:space="preserve">6.14. Расчет (обоснование) расходов на оплату страхования   </w:t>
      </w:r>
      <w:r w:rsidRPr="00130886">
        <w:rPr>
          <w:u w:val="single"/>
        </w:rPr>
        <w:t>М:</w:t>
      </w:r>
      <w:r>
        <w:rPr>
          <w:u w:val="single"/>
        </w:rPr>
        <w:t>01.01.00.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D02E89" w:rsidRPr="00021CD0" w:rsidTr="0090430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230CA4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02E89" w:rsidRPr="00230CA4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02E89" w:rsidRPr="00021CD0" w:rsidTr="0090430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02E89" w:rsidRPr="00021CD0" w:rsidTr="0090430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D02E89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2E89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D02E8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на страхование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E89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E89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котельна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E89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E89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E89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E89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E89" w:rsidRPr="00021CD0" w:rsidTr="00D02E89">
        <w:trPr>
          <w:trHeight w:val="7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E89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E89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E89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89" w:rsidRPr="00021CD0" w:rsidRDefault="00D02E8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E89" w:rsidRDefault="00D02E89" w:rsidP="000B63E4"/>
    <w:p w:rsidR="00D02E89" w:rsidRDefault="00D02E89" w:rsidP="000B63E4"/>
    <w:p w:rsidR="000B63E4" w:rsidRPr="00130886" w:rsidRDefault="000B63E4" w:rsidP="000B63E4">
      <w:pPr>
        <w:rPr>
          <w:u w:val="single"/>
        </w:rPr>
      </w:pPr>
      <w:r>
        <w:t>6.</w:t>
      </w:r>
      <w:r w:rsidR="000B37C9">
        <w:t>1</w:t>
      </w:r>
      <w:r w:rsidR="00D02E89">
        <w:t>5</w:t>
      </w:r>
      <w:r>
        <w:t>. Расчет (обоснование) расходов на приобретение основных средств</w:t>
      </w:r>
      <w:r w:rsidR="000B37C9">
        <w:t xml:space="preserve"> </w:t>
      </w:r>
      <w:r w:rsidR="000B37C9" w:rsidRPr="00130886">
        <w:rPr>
          <w:u w:val="single"/>
        </w:rPr>
        <w:t>М:02.01.94.</w:t>
      </w:r>
    </w:p>
    <w:bookmarkEnd w:id="3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B37C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B37C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B37C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B37C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B37C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37C9" w:rsidRDefault="000B37C9" w:rsidP="000B37C9">
      <w:bookmarkStart w:id="31" w:name="sub_12608"/>
      <w:r>
        <w:t>6.1</w:t>
      </w:r>
      <w:r w:rsidR="00D02E89">
        <w:t>6</w:t>
      </w:r>
      <w:r>
        <w:t xml:space="preserve">. Расчет (обоснование) расходов на приобретение основных средств </w:t>
      </w:r>
      <w:r w:rsidRPr="00130886">
        <w:rPr>
          <w:u w:val="single"/>
        </w:rPr>
        <w:t>М:02.01.81</w:t>
      </w:r>
      <w:r>
        <w:t>.</w:t>
      </w:r>
    </w:p>
    <w:p w:rsidR="000B37C9" w:rsidRDefault="000B37C9" w:rsidP="000B37C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0B37C9" w:rsidRPr="00021CD0" w:rsidTr="0090430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230CA4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B37C9" w:rsidRPr="00230CA4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B37C9" w:rsidRPr="00021CD0" w:rsidTr="0090430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B37C9" w:rsidRPr="00021CD0" w:rsidTr="0090430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B37C9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B37C9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B37C9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B37C9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0B37C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B37C9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0B37C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7C9" w:rsidRPr="00021CD0" w:rsidRDefault="000B37C9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37C9" w:rsidRDefault="000B37C9" w:rsidP="000B63E4"/>
    <w:p w:rsidR="000B37C9" w:rsidRDefault="000B37C9" w:rsidP="000B63E4"/>
    <w:p w:rsidR="000B63E4" w:rsidRPr="00130886" w:rsidRDefault="000B63E4" w:rsidP="000B63E4">
      <w:pPr>
        <w:rPr>
          <w:u w:val="single"/>
        </w:rPr>
      </w:pPr>
      <w:r>
        <w:t>6.</w:t>
      </w:r>
      <w:r w:rsidR="00D02E89">
        <w:t>17</w:t>
      </w:r>
      <w:r>
        <w:t>. Расчет (обоснование) расходов на приобретение материальных запасов</w:t>
      </w:r>
      <w:r w:rsidR="005917C5">
        <w:t xml:space="preserve"> </w:t>
      </w:r>
      <w:r w:rsidR="005917C5" w:rsidRPr="00130886">
        <w:rPr>
          <w:u w:val="single"/>
        </w:rPr>
        <w:t>М:01</w:t>
      </w:r>
      <w:r w:rsidR="00D02E89">
        <w:rPr>
          <w:u w:val="single"/>
        </w:rPr>
        <w:t>.</w:t>
      </w:r>
      <w:r w:rsidR="005917C5" w:rsidRPr="00130886">
        <w:rPr>
          <w:u w:val="single"/>
        </w:rPr>
        <w:t>01.03.</w:t>
      </w:r>
    </w:p>
    <w:bookmarkEnd w:id="31"/>
    <w:p w:rsidR="000B63E4" w:rsidRPr="00130886" w:rsidRDefault="000B63E4" w:rsidP="000B63E4">
      <w:pPr>
        <w:rPr>
          <w:u w:val="single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E271E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0B63E4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0B63E4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3E4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165897,33</w:t>
            </w:r>
          </w:p>
          <w:p w:rsidR="00DD26A5" w:rsidRPr="00DD26A5" w:rsidRDefault="00DD26A5" w:rsidP="00DD26A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5917C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26A5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A5" w:rsidRPr="00021CD0" w:rsidRDefault="00DD26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A5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52697,33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A5" w:rsidRPr="00021CD0" w:rsidRDefault="00DD26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D26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165897,33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rPr>
          <w:rFonts w:ascii="Arial" w:hAnsi="Arial" w:cs="Arial"/>
        </w:rPr>
      </w:pPr>
    </w:p>
    <w:p w:rsidR="00DD26A5" w:rsidRDefault="00DD26A5" w:rsidP="000B63E4">
      <w:pPr>
        <w:rPr>
          <w:rFonts w:ascii="Arial" w:hAnsi="Arial" w:cs="Arial"/>
        </w:rPr>
      </w:pPr>
    </w:p>
    <w:p w:rsidR="00DD26A5" w:rsidRPr="00130886" w:rsidRDefault="00DD26A5" w:rsidP="00DD26A5">
      <w:pPr>
        <w:rPr>
          <w:u w:val="single"/>
        </w:rPr>
      </w:pPr>
      <w:r>
        <w:t>6.</w:t>
      </w:r>
      <w:r w:rsidR="00D02E89">
        <w:t>18</w:t>
      </w:r>
      <w:r>
        <w:t xml:space="preserve">. Расчет (обоснование) расходов на приобретение материальных запасов </w:t>
      </w:r>
      <w:r w:rsidRPr="00130886">
        <w:rPr>
          <w:u w:val="single"/>
        </w:rPr>
        <w:t>М:02.01.81.</w:t>
      </w:r>
    </w:p>
    <w:p w:rsidR="00DD26A5" w:rsidRDefault="00DD26A5" w:rsidP="00DD26A5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DD26A5" w:rsidRPr="00021CD0" w:rsidTr="0090430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E271E1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DD26A5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DD26A5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26A5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Цены за единицу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 руб.</w:t>
            </w:r>
          </w:p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D26A5" w:rsidRPr="00021CD0" w:rsidTr="0090430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6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капитальных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на платной основе и от приносящей доход деятельности (руб.)</w:t>
            </w:r>
          </w:p>
        </w:tc>
      </w:tr>
      <w:tr w:rsidR="00DD26A5" w:rsidRPr="00021CD0" w:rsidTr="0090430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DD26A5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26A5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42000,00</w:t>
            </w:r>
          </w:p>
          <w:p w:rsidR="00DD26A5" w:rsidRPr="00DD26A5" w:rsidRDefault="00DD26A5" w:rsidP="0090430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26A5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26A5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26A5" w:rsidRPr="00021CD0" w:rsidTr="00DD26A5">
        <w:trPr>
          <w:trHeight w:val="2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DD26A5" w:rsidP="00DD26A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канцтоваров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A5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6A5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6A5" w:rsidRPr="00021CD0" w:rsidRDefault="00DD26A5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6A5" w:rsidRDefault="00DD26A5" w:rsidP="00DD26A5">
      <w:pPr>
        <w:rPr>
          <w:rFonts w:ascii="Arial" w:hAnsi="Arial" w:cs="Arial"/>
        </w:rPr>
      </w:pPr>
    </w:p>
    <w:p w:rsidR="00412FE3" w:rsidRDefault="00412FE3" w:rsidP="00DD26A5">
      <w:pPr>
        <w:rPr>
          <w:rFonts w:ascii="Arial" w:hAnsi="Arial" w:cs="Arial"/>
        </w:rPr>
      </w:pPr>
    </w:p>
    <w:p w:rsidR="00412FE3" w:rsidRDefault="00412FE3" w:rsidP="00DD26A5">
      <w:pPr>
        <w:rPr>
          <w:rFonts w:ascii="Arial" w:hAnsi="Arial" w:cs="Arial"/>
        </w:rPr>
      </w:pPr>
    </w:p>
    <w:p w:rsidR="00412FE3" w:rsidRPr="00130886" w:rsidRDefault="00412FE3" w:rsidP="00412FE3">
      <w:pPr>
        <w:rPr>
          <w:u w:val="single"/>
        </w:rPr>
      </w:pPr>
      <w:r>
        <w:t>6.</w:t>
      </w:r>
      <w:r w:rsidR="00D02E89">
        <w:t>19</w:t>
      </w:r>
      <w:r>
        <w:t xml:space="preserve">. Расчет (обоснование) расходов на приобретение материальных запасов </w:t>
      </w:r>
      <w:r w:rsidRPr="00130886">
        <w:rPr>
          <w:u w:val="single"/>
        </w:rPr>
        <w:t>М:02.01.94.</w:t>
      </w:r>
    </w:p>
    <w:p w:rsidR="00412FE3" w:rsidRDefault="00412FE3" w:rsidP="00412FE3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412FE3" w:rsidRPr="00021CD0" w:rsidTr="0090430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E271E1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412FE3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412FE3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2FE3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12FE3" w:rsidRPr="00021CD0" w:rsidTr="0090430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12FE3" w:rsidRPr="00021CD0" w:rsidTr="0090430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12FE3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2FE3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7F16CD" w:rsidRDefault="007F16CD" w:rsidP="00412FE3">
            <w:pPr>
              <w:pStyle w:val="af2"/>
              <w:rPr>
                <w:sz w:val="20"/>
                <w:szCs w:val="20"/>
              </w:rPr>
            </w:pPr>
            <w:r w:rsidRPr="007F16CD">
              <w:rPr>
                <w:sz w:val="20"/>
                <w:szCs w:val="20"/>
              </w:rPr>
              <w:t>445000,0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12FE3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12FE3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12FE3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канцтоваров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Default="00412FE3" w:rsidP="00412FE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FE3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игрушек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6CD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запчастей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6CD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сувенира, призов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FE3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E3" w:rsidRPr="00021CD0" w:rsidRDefault="00412FE3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2FE3" w:rsidRDefault="00412FE3" w:rsidP="00412FE3">
      <w:pPr>
        <w:rPr>
          <w:rFonts w:ascii="Arial" w:hAnsi="Arial" w:cs="Arial"/>
        </w:rPr>
      </w:pPr>
    </w:p>
    <w:p w:rsidR="007F16CD" w:rsidRDefault="007F16CD" w:rsidP="00412FE3">
      <w:pPr>
        <w:rPr>
          <w:rFonts w:ascii="Arial" w:hAnsi="Arial" w:cs="Arial"/>
        </w:rPr>
      </w:pPr>
    </w:p>
    <w:p w:rsidR="007F16CD" w:rsidRDefault="007F16CD" w:rsidP="007F16CD">
      <w:r>
        <w:t>6.</w:t>
      </w:r>
      <w:r w:rsidR="00D02E89">
        <w:t>20</w:t>
      </w:r>
      <w:r>
        <w:t>. Расчет (обоснование) расходов на приобретение материальных запасов</w:t>
      </w:r>
      <w:proofErr w:type="gramStart"/>
      <w:r>
        <w:t xml:space="preserve"> </w:t>
      </w:r>
      <w:r w:rsidRPr="00130886">
        <w:t>:</w:t>
      </w:r>
      <w:proofErr w:type="gramEnd"/>
      <w:r w:rsidRPr="00130886">
        <w:t xml:space="preserve"> </w:t>
      </w:r>
      <w:r w:rsidRPr="00130886">
        <w:rPr>
          <w:u w:val="single"/>
        </w:rPr>
        <w:t xml:space="preserve"> Приносящая доход деятельность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7F16CD" w:rsidRPr="00021CD0" w:rsidTr="0090430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E271E1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7F16CD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7F16CD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16CD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7F16CD" w:rsidRPr="00021CD0" w:rsidTr="0090430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7F16CD" w:rsidRPr="00021CD0" w:rsidTr="0090430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7F16CD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6CD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3116333,64</w:t>
            </w:r>
          </w:p>
          <w:p w:rsidR="007F16CD" w:rsidRPr="00DD26A5" w:rsidRDefault="007F16CD" w:rsidP="0090430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16CD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16CD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3116333,64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6CD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3116333,64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CD" w:rsidRPr="00021CD0" w:rsidRDefault="007F16CD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6CD" w:rsidRDefault="007F16CD" w:rsidP="007F16CD">
      <w:pPr>
        <w:rPr>
          <w:rFonts w:ascii="Arial" w:hAnsi="Arial" w:cs="Arial"/>
        </w:rPr>
      </w:pPr>
    </w:p>
    <w:p w:rsidR="00904306" w:rsidRDefault="00904306" w:rsidP="007F16CD">
      <w:pPr>
        <w:rPr>
          <w:rFonts w:ascii="Arial" w:hAnsi="Arial" w:cs="Arial"/>
        </w:rPr>
      </w:pPr>
    </w:p>
    <w:p w:rsidR="00904306" w:rsidRDefault="00904306" w:rsidP="007F16CD">
      <w:pPr>
        <w:rPr>
          <w:rFonts w:ascii="Arial" w:hAnsi="Arial" w:cs="Arial"/>
        </w:rPr>
      </w:pPr>
    </w:p>
    <w:p w:rsidR="00904306" w:rsidRDefault="00904306" w:rsidP="007F16CD">
      <w:pPr>
        <w:rPr>
          <w:rFonts w:ascii="Arial" w:hAnsi="Arial" w:cs="Arial"/>
        </w:rPr>
      </w:pPr>
    </w:p>
    <w:p w:rsidR="00904306" w:rsidRPr="00130886" w:rsidRDefault="00904306" w:rsidP="00904306">
      <w:pPr>
        <w:rPr>
          <w:u w:val="single"/>
        </w:rPr>
      </w:pPr>
      <w:r>
        <w:t xml:space="preserve">6.21. Расчет (обоснование) расходов на приобретение материальных запасов </w:t>
      </w:r>
      <w:r w:rsidRPr="00130886">
        <w:rPr>
          <w:u w:val="single"/>
        </w:rPr>
        <w:t>М:01</w:t>
      </w:r>
      <w:r>
        <w:rPr>
          <w:u w:val="single"/>
        </w:rPr>
        <w:t>.</w:t>
      </w:r>
      <w:r w:rsidRPr="00130886">
        <w:rPr>
          <w:u w:val="single"/>
        </w:rPr>
        <w:t>01.0</w:t>
      </w:r>
      <w:r>
        <w:rPr>
          <w:u w:val="single"/>
        </w:rPr>
        <w:t>0</w:t>
      </w:r>
      <w:r w:rsidRPr="00130886">
        <w:rPr>
          <w:u w:val="single"/>
        </w:rPr>
        <w:t>.</w:t>
      </w:r>
    </w:p>
    <w:p w:rsidR="00904306" w:rsidRPr="00130886" w:rsidRDefault="00904306" w:rsidP="00904306">
      <w:pPr>
        <w:rPr>
          <w:u w:val="single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904306" w:rsidRPr="00021CD0" w:rsidTr="0090430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E271E1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904306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904306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4306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Цены за единицу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 руб.</w:t>
            </w:r>
          </w:p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04306" w:rsidRPr="00021CD0" w:rsidTr="0090430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7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капитальных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на платной основе и от приносящей доход деятельности (руб.)</w:t>
            </w:r>
          </w:p>
        </w:tc>
      </w:tr>
      <w:tr w:rsidR="00904306" w:rsidRPr="00021CD0" w:rsidTr="0090430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04306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4306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106268,29</w:t>
            </w:r>
          </w:p>
          <w:p w:rsidR="00904306" w:rsidRPr="00DD26A5" w:rsidRDefault="00904306" w:rsidP="0090430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04306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04306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106268,29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306" w:rsidRPr="00021CD0" w:rsidTr="0090430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106268,29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4306" w:rsidRDefault="00904306" w:rsidP="007F16CD">
      <w:pPr>
        <w:rPr>
          <w:rFonts w:ascii="Arial" w:hAnsi="Arial" w:cs="Arial"/>
        </w:rPr>
        <w:sectPr w:rsidR="00904306" w:rsidSect="00A8599F">
          <w:headerReference w:type="default" r:id="rId71"/>
          <w:footerReference w:type="default" r:id="rId72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7F16CD" w:rsidRDefault="007F16CD" w:rsidP="00412FE3">
      <w:pPr>
        <w:rPr>
          <w:rFonts w:ascii="Arial" w:hAnsi="Arial" w:cs="Arial"/>
        </w:rPr>
        <w:sectPr w:rsidR="007F16CD" w:rsidSect="00A8599F">
          <w:headerReference w:type="default" r:id="rId73"/>
          <w:footerReference w:type="default" r:id="rId74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412FE3" w:rsidRDefault="00412FE3" w:rsidP="00DD26A5">
      <w:pPr>
        <w:rPr>
          <w:rFonts w:ascii="Arial" w:hAnsi="Arial" w:cs="Arial"/>
        </w:rPr>
        <w:sectPr w:rsidR="00412FE3" w:rsidSect="00A8599F">
          <w:headerReference w:type="default" r:id="rId75"/>
          <w:footerReference w:type="default" r:id="rId76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DD26A5" w:rsidRDefault="00DD26A5" w:rsidP="000B63E4">
      <w:pPr>
        <w:rPr>
          <w:rFonts w:ascii="Arial" w:hAnsi="Arial" w:cs="Arial"/>
        </w:rPr>
        <w:sectPr w:rsidR="00DD26A5" w:rsidSect="00A8599F">
          <w:headerReference w:type="default" r:id="rId77"/>
          <w:footerReference w:type="default" r:id="rId78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0B63E4" w:rsidRDefault="000B63E4" w:rsidP="000B63E4"/>
    <w:p w:rsidR="001F48DB" w:rsidRPr="001F48DB" w:rsidRDefault="001F48DB" w:rsidP="001F48DB">
      <w:pPr>
        <w:ind w:firstLine="600"/>
        <w:jc w:val="both"/>
        <w:rPr>
          <w:sz w:val="24"/>
          <w:szCs w:val="24"/>
        </w:rPr>
      </w:pPr>
    </w:p>
    <w:sectPr w:rsidR="001F48DB" w:rsidRPr="001F48DB" w:rsidSect="00A8599F">
      <w:pgSz w:w="11906" w:h="16838" w:code="9"/>
      <w:pgMar w:top="1134" w:right="567" w:bottom="1134" w:left="1701" w:header="17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E1" w:rsidRDefault="00E271E1">
      <w:r>
        <w:separator/>
      </w:r>
    </w:p>
  </w:endnote>
  <w:endnote w:type="continuationSeparator" w:id="0">
    <w:p w:rsidR="00E271E1" w:rsidRDefault="00E2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90430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04306" w:rsidRDefault="00904306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90430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04306" w:rsidRDefault="00904306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904306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904306" w:rsidRDefault="00904306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904306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904306" w:rsidRDefault="00904306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right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904306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04306" w:rsidRDefault="00904306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right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904306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904306" w:rsidRDefault="00904306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right"/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904306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904306" w:rsidRDefault="00904306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right"/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904306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904306" w:rsidRDefault="00904306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right"/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904306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904306" w:rsidRDefault="00904306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4306" w:rsidRDefault="00904306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E1" w:rsidRDefault="00E271E1">
      <w:r>
        <w:separator/>
      </w:r>
    </w:p>
  </w:footnote>
  <w:footnote w:type="continuationSeparator" w:id="0">
    <w:p w:rsidR="00E271E1" w:rsidRDefault="00E2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06" w:rsidRPr="000B63E4" w:rsidRDefault="00904306" w:rsidP="000B63E4">
    <w:pPr>
      <w:pStyle w:val="af7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06" w:rsidRPr="00055201" w:rsidRDefault="00904306" w:rsidP="00055201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06" w:rsidRPr="00055201" w:rsidRDefault="00904306" w:rsidP="00055201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06" w:rsidRPr="0006603F" w:rsidRDefault="00904306" w:rsidP="0006603F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06" w:rsidRPr="000B63E4" w:rsidRDefault="00904306" w:rsidP="000B63E4">
    <w:pPr>
      <w:pStyle w:val="af7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06" w:rsidRPr="000B63E4" w:rsidRDefault="00904306" w:rsidP="000B63E4">
    <w:pPr>
      <w:pStyle w:val="af7"/>
      <w:rPr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06" w:rsidRPr="000B63E4" w:rsidRDefault="00904306" w:rsidP="000B63E4">
    <w:pPr>
      <w:pStyle w:val="af7"/>
      <w:rPr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06" w:rsidRPr="000B63E4" w:rsidRDefault="00904306" w:rsidP="000B63E4">
    <w:pPr>
      <w:pStyle w:val="af7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101"/>
    <w:rsid w:val="00011484"/>
    <w:rsid w:val="0001640C"/>
    <w:rsid w:val="00021CD0"/>
    <w:rsid w:val="00027F08"/>
    <w:rsid w:val="00051422"/>
    <w:rsid w:val="00055201"/>
    <w:rsid w:val="000607E9"/>
    <w:rsid w:val="000630A5"/>
    <w:rsid w:val="000640B7"/>
    <w:rsid w:val="0006603F"/>
    <w:rsid w:val="00072B89"/>
    <w:rsid w:val="00084FC9"/>
    <w:rsid w:val="000B37C9"/>
    <w:rsid w:val="000B63E4"/>
    <w:rsid w:val="000D4319"/>
    <w:rsid w:val="00126934"/>
    <w:rsid w:val="00130886"/>
    <w:rsid w:val="00136D0F"/>
    <w:rsid w:val="00142D26"/>
    <w:rsid w:val="00150FE4"/>
    <w:rsid w:val="0015503B"/>
    <w:rsid w:val="00164AAD"/>
    <w:rsid w:val="00180D32"/>
    <w:rsid w:val="00191B8B"/>
    <w:rsid w:val="001A4735"/>
    <w:rsid w:val="001B7A0C"/>
    <w:rsid w:val="001E1666"/>
    <w:rsid w:val="001F48DB"/>
    <w:rsid w:val="002106FC"/>
    <w:rsid w:val="00213C37"/>
    <w:rsid w:val="00226CEF"/>
    <w:rsid w:val="00230CA4"/>
    <w:rsid w:val="002363C7"/>
    <w:rsid w:val="00245C38"/>
    <w:rsid w:val="00260A86"/>
    <w:rsid w:val="0028532F"/>
    <w:rsid w:val="00292D10"/>
    <w:rsid w:val="002C2F7C"/>
    <w:rsid w:val="002D1BEF"/>
    <w:rsid w:val="002F03F9"/>
    <w:rsid w:val="00313EA7"/>
    <w:rsid w:val="00315750"/>
    <w:rsid w:val="003459A6"/>
    <w:rsid w:val="00347DF9"/>
    <w:rsid w:val="003749F8"/>
    <w:rsid w:val="0038556E"/>
    <w:rsid w:val="00385676"/>
    <w:rsid w:val="003A2D05"/>
    <w:rsid w:val="003B0F44"/>
    <w:rsid w:val="003B29DF"/>
    <w:rsid w:val="003D31EF"/>
    <w:rsid w:val="003D690E"/>
    <w:rsid w:val="003D77E4"/>
    <w:rsid w:val="003F0D3F"/>
    <w:rsid w:val="004020D3"/>
    <w:rsid w:val="00412FE3"/>
    <w:rsid w:val="00413007"/>
    <w:rsid w:val="00421255"/>
    <w:rsid w:val="004310AB"/>
    <w:rsid w:val="00431B82"/>
    <w:rsid w:val="004422C3"/>
    <w:rsid w:val="00461141"/>
    <w:rsid w:val="004717CF"/>
    <w:rsid w:val="0047758C"/>
    <w:rsid w:val="0048107D"/>
    <w:rsid w:val="004843C2"/>
    <w:rsid w:val="004914E8"/>
    <w:rsid w:val="004B07E5"/>
    <w:rsid w:val="004C1009"/>
    <w:rsid w:val="004C2CBA"/>
    <w:rsid w:val="004D4B53"/>
    <w:rsid w:val="004E5197"/>
    <w:rsid w:val="004F1693"/>
    <w:rsid w:val="00502C32"/>
    <w:rsid w:val="005065A4"/>
    <w:rsid w:val="00511903"/>
    <w:rsid w:val="00515FF3"/>
    <w:rsid w:val="005242DB"/>
    <w:rsid w:val="00524FB9"/>
    <w:rsid w:val="00546E2F"/>
    <w:rsid w:val="00551B33"/>
    <w:rsid w:val="00560CF5"/>
    <w:rsid w:val="00564FD6"/>
    <w:rsid w:val="00575F5A"/>
    <w:rsid w:val="0058226D"/>
    <w:rsid w:val="005838AE"/>
    <w:rsid w:val="005878F5"/>
    <w:rsid w:val="005917C5"/>
    <w:rsid w:val="005A0FFE"/>
    <w:rsid w:val="005A3337"/>
    <w:rsid w:val="005A712A"/>
    <w:rsid w:val="005C3506"/>
    <w:rsid w:val="005C3609"/>
    <w:rsid w:val="005D4F96"/>
    <w:rsid w:val="00604A3F"/>
    <w:rsid w:val="006051B6"/>
    <w:rsid w:val="00607EA6"/>
    <w:rsid w:val="00625BEC"/>
    <w:rsid w:val="006507CC"/>
    <w:rsid w:val="00652209"/>
    <w:rsid w:val="00663F31"/>
    <w:rsid w:val="00664EC9"/>
    <w:rsid w:val="00667C2E"/>
    <w:rsid w:val="00677CA7"/>
    <w:rsid w:val="006820D3"/>
    <w:rsid w:val="006827E0"/>
    <w:rsid w:val="00685FF3"/>
    <w:rsid w:val="006877AE"/>
    <w:rsid w:val="006A694A"/>
    <w:rsid w:val="006B0E29"/>
    <w:rsid w:val="006C45F6"/>
    <w:rsid w:val="006E026B"/>
    <w:rsid w:val="006E02C4"/>
    <w:rsid w:val="006E3B45"/>
    <w:rsid w:val="006E72FB"/>
    <w:rsid w:val="006F0139"/>
    <w:rsid w:val="006F4D3C"/>
    <w:rsid w:val="006F4F1D"/>
    <w:rsid w:val="00731983"/>
    <w:rsid w:val="00744EFE"/>
    <w:rsid w:val="00764B7B"/>
    <w:rsid w:val="007972AA"/>
    <w:rsid w:val="007A093F"/>
    <w:rsid w:val="007A6010"/>
    <w:rsid w:val="007B36EA"/>
    <w:rsid w:val="007B3DE5"/>
    <w:rsid w:val="007B654A"/>
    <w:rsid w:val="007C200D"/>
    <w:rsid w:val="007D5552"/>
    <w:rsid w:val="007E140E"/>
    <w:rsid w:val="007E5741"/>
    <w:rsid w:val="007F16CD"/>
    <w:rsid w:val="007F33B6"/>
    <w:rsid w:val="0080124E"/>
    <w:rsid w:val="008036AE"/>
    <w:rsid w:val="00810F61"/>
    <w:rsid w:val="00832793"/>
    <w:rsid w:val="00861023"/>
    <w:rsid w:val="008965E1"/>
    <w:rsid w:val="008B5006"/>
    <w:rsid w:val="008C1217"/>
    <w:rsid w:val="008C4B30"/>
    <w:rsid w:val="008C57CC"/>
    <w:rsid w:val="008E4DEE"/>
    <w:rsid w:val="008E715F"/>
    <w:rsid w:val="00900337"/>
    <w:rsid w:val="00904306"/>
    <w:rsid w:val="009064C2"/>
    <w:rsid w:val="009125AF"/>
    <w:rsid w:val="0091529E"/>
    <w:rsid w:val="00920984"/>
    <w:rsid w:val="00947128"/>
    <w:rsid w:val="00947E8C"/>
    <w:rsid w:val="00967AC7"/>
    <w:rsid w:val="00970996"/>
    <w:rsid w:val="0097798F"/>
    <w:rsid w:val="00995F3D"/>
    <w:rsid w:val="009A20B8"/>
    <w:rsid w:val="009B3B44"/>
    <w:rsid w:val="009C4E1E"/>
    <w:rsid w:val="009D5BC7"/>
    <w:rsid w:val="009E2DDC"/>
    <w:rsid w:val="009E48B5"/>
    <w:rsid w:val="009E729E"/>
    <w:rsid w:val="009F3AEA"/>
    <w:rsid w:val="009F4965"/>
    <w:rsid w:val="00A05FD4"/>
    <w:rsid w:val="00A219A8"/>
    <w:rsid w:val="00A30CEC"/>
    <w:rsid w:val="00A33570"/>
    <w:rsid w:val="00A55728"/>
    <w:rsid w:val="00A7018D"/>
    <w:rsid w:val="00A851A5"/>
    <w:rsid w:val="00A8599F"/>
    <w:rsid w:val="00AA06D7"/>
    <w:rsid w:val="00AA5841"/>
    <w:rsid w:val="00AA5F61"/>
    <w:rsid w:val="00AB75B2"/>
    <w:rsid w:val="00AC2026"/>
    <w:rsid w:val="00AC620E"/>
    <w:rsid w:val="00AC6C4B"/>
    <w:rsid w:val="00AC7E7C"/>
    <w:rsid w:val="00B0112D"/>
    <w:rsid w:val="00B142B8"/>
    <w:rsid w:val="00B2092E"/>
    <w:rsid w:val="00B24C16"/>
    <w:rsid w:val="00B47245"/>
    <w:rsid w:val="00B6648F"/>
    <w:rsid w:val="00B93435"/>
    <w:rsid w:val="00BA06C1"/>
    <w:rsid w:val="00BA6A38"/>
    <w:rsid w:val="00BB1C7F"/>
    <w:rsid w:val="00BB535D"/>
    <w:rsid w:val="00BC3E17"/>
    <w:rsid w:val="00BC7366"/>
    <w:rsid w:val="00BC7617"/>
    <w:rsid w:val="00BD317B"/>
    <w:rsid w:val="00BD7FFA"/>
    <w:rsid w:val="00BE040E"/>
    <w:rsid w:val="00BE275F"/>
    <w:rsid w:val="00BE2FCF"/>
    <w:rsid w:val="00C006F5"/>
    <w:rsid w:val="00C04EA0"/>
    <w:rsid w:val="00C07491"/>
    <w:rsid w:val="00C07A79"/>
    <w:rsid w:val="00C10B1C"/>
    <w:rsid w:val="00C21ADC"/>
    <w:rsid w:val="00C252A8"/>
    <w:rsid w:val="00C42D44"/>
    <w:rsid w:val="00C55C94"/>
    <w:rsid w:val="00C61402"/>
    <w:rsid w:val="00C64BDD"/>
    <w:rsid w:val="00C759ED"/>
    <w:rsid w:val="00C7619F"/>
    <w:rsid w:val="00C808B3"/>
    <w:rsid w:val="00C92657"/>
    <w:rsid w:val="00CC7C2F"/>
    <w:rsid w:val="00CD2F13"/>
    <w:rsid w:val="00CF437D"/>
    <w:rsid w:val="00D0214A"/>
    <w:rsid w:val="00D02E89"/>
    <w:rsid w:val="00D214D4"/>
    <w:rsid w:val="00D23B68"/>
    <w:rsid w:val="00D3103D"/>
    <w:rsid w:val="00D43473"/>
    <w:rsid w:val="00D93EAC"/>
    <w:rsid w:val="00DA368A"/>
    <w:rsid w:val="00DC5101"/>
    <w:rsid w:val="00DD26A5"/>
    <w:rsid w:val="00DD538B"/>
    <w:rsid w:val="00DE0AB0"/>
    <w:rsid w:val="00DE39A2"/>
    <w:rsid w:val="00DE4AD4"/>
    <w:rsid w:val="00DF2865"/>
    <w:rsid w:val="00DF2EB1"/>
    <w:rsid w:val="00E10AC7"/>
    <w:rsid w:val="00E20461"/>
    <w:rsid w:val="00E217D3"/>
    <w:rsid w:val="00E271E1"/>
    <w:rsid w:val="00E40A40"/>
    <w:rsid w:val="00E80F18"/>
    <w:rsid w:val="00EB59F0"/>
    <w:rsid w:val="00ED212D"/>
    <w:rsid w:val="00ED6A39"/>
    <w:rsid w:val="00EE4862"/>
    <w:rsid w:val="00EF04B0"/>
    <w:rsid w:val="00F07338"/>
    <w:rsid w:val="00F12030"/>
    <w:rsid w:val="00F12669"/>
    <w:rsid w:val="00F154E9"/>
    <w:rsid w:val="00F42B6F"/>
    <w:rsid w:val="00F530DA"/>
    <w:rsid w:val="00F606E2"/>
    <w:rsid w:val="00F870CB"/>
    <w:rsid w:val="00F9042F"/>
    <w:rsid w:val="00F92F69"/>
    <w:rsid w:val="00FA2334"/>
    <w:rsid w:val="00FA5F3F"/>
    <w:rsid w:val="00FC12C5"/>
    <w:rsid w:val="00FC7376"/>
    <w:rsid w:val="00FE3263"/>
    <w:rsid w:val="00FE73F9"/>
    <w:rsid w:val="00FE788C"/>
    <w:rsid w:val="00FF19D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3C2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rsid w:val="003749F8"/>
    <w:pPr>
      <w:spacing w:after="120"/>
      <w:ind w:left="283"/>
    </w:pPr>
  </w:style>
  <w:style w:type="paragraph" w:styleId="a5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6">
    <w:name w:val="Символ сноски"/>
    <w:rsid w:val="00C252A8"/>
  </w:style>
  <w:style w:type="character" w:styleId="a7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8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9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D4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e">
    <w:name w:val="Hyperlink"/>
    <w:basedOn w:val="a0"/>
    <w:rsid w:val="009D5BC7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0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0253464&amp;sub=0" TargetMode="Externa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yperlink" Target="http://internet.garant.ru/document?id=12012604&amp;sub=78111" TargetMode="External"/><Relationship Id="rId34" Type="http://schemas.openxmlformats.org/officeDocument/2006/relationships/footer" Target="footer4.xml"/><Relationship Id="rId42" Type="http://schemas.openxmlformats.org/officeDocument/2006/relationships/hyperlink" Target="http://internet.garant.ru/document?id=12012604&amp;sub=78111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12012604&amp;sub=78111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hyperlink" Target="http://internet.garant.ru/document?id=70308460&amp;sub=3000" TargetMode="External"/><Relationship Id="rId68" Type="http://schemas.openxmlformats.org/officeDocument/2006/relationships/hyperlink" Target="http://internet.garant.ru/document?id=12012604&amp;sub=78111" TargetMode="External"/><Relationship Id="rId76" Type="http://schemas.openxmlformats.org/officeDocument/2006/relationships/footer" Target="footer8.xml"/><Relationship Id="rId7" Type="http://schemas.openxmlformats.org/officeDocument/2006/relationships/footnotes" Target="footnotes.xml"/><Relationship Id="rId71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yperlink" Target="http://internet.garant.ru/document?id=12012604&amp;sub=78111" TargetMode="External"/><Relationship Id="rId11" Type="http://schemas.openxmlformats.org/officeDocument/2006/relationships/hyperlink" Target="http://internet.garant.ru/document?id=70308460&amp;sub=100000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footer" Target="footer3.xml"/><Relationship Id="rId37" Type="http://schemas.openxmlformats.org/officeDocument/2006/relationships/footer" Target="footer5.xml"/><Relationship Id="rId40" Type="http://schemas.openxmlformats.org/officeDocument/2006/relationships/hyperlink" Target="http://internet.garant.ru/document?id=12012604&amp;sub=78111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12012604&amp;sub=78111" TargetMode="External"/><Relationship Id="rId66" Type="http://schemas.openxmlformats.org/officeDocument/2006/relationships/hyperlink" Target="http://internet.garant.ru/document?id=12012604&amp;sub=78111" TargetMode="External"/><Relationship Id="rId74" Type="http://schemas.openxmlformats.org/officeDocument/2006/relationships/footer" Target="footer7.xm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internet.garant.ru/document?id=70308460&amp;sub=300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nternet.garant.ru/document?id=12012604&amp;sub=78111" TargetMode="External"/><Relationship Id="rId31" Type="http://schemas.openxmlformats.org/officeDocument/2006/relationships/header" Target="header2.xml"/><Relationship Id="rId44" Type="http://schemas.openxmlformats.org/officeDocument/2006/relationships/hyperlink" Target="http://internet.garant.ru/document?id=12012604&amp;sub=78111" TargetMode="External"/><Relationship Id="rId52" Type="http://schemas.openxmlformats.org/officeDocument/2006/relationships/hyperlink" Target="http://internet.garant.ru/document?id=12012604&amp;sub=78111" TargetMode="External"/><Relationship Id="rId60" Type="http://schemas.openxmlformats.org/officeDocument/2006/relationships/hyperlink" Target="http://internet.garant.ru/document?id=12012604&amp;sub=78111" TargetMode="External"/><Relationship Id="rId65" Type="http://schemas.openxmlformats.org/officeDocument/2006/relationships/hyperlink" Target="http://internet.garant.ru/document?id=70308460&amp;sub=3000" TargetMode="External"/><Relationship Id="rId73" Type="http://schemas.openxmlformats.org/officeDocument/2006/relationships/header" Target="header6.xml"/><Relationship Id="rId78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?id=12088083&amp;sub=0" TargetMode="External"/><Relationship Id="rId22" Type="http://schemas.openxmlformats.org/officeDocument/2006/relationships/hyperlink" Target="http://internet.garant.ru/document?id=12012604&amp;sub=78111" TargetMode="Externa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43845&amp;sub=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12012604&amp;sub=78111" TargetMode="External"/><Relationship Id="rId56" Type="http://schemas.openxmlformats.org/officeDocument/2006/relationships/hyperlink" Target="http://internet.garant.ru/document?id=12012604&amp;sub=78111" TargetMode="External"/><Relationship Id="rId64" Type="http://schemas.openxmlformats.org/officeDocument/2006/relationships/hyperlink" Target="http://internet.garant.ru/document?id=12012604&amp;sub=78111" TargetMode="External"/><Relationship Id="rId69" Type="http://schemas.openxmlformats.org/officeDocument/2006/relationships/hyperlink" Target="http://internet.garant.ru/document?id=70308460&amp;sub=3000" TargetMode="External"/><Relationship Id="rId77" Type="http://schemas.openxmlformats.org/officeDocument/2006/relationships/header" Target="header8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?id=12012604&amp;sub=78111" TargetMode="External"/><Relationship Id="rId72" Type="http://schemas.openxmlformats.org/officeDocument/2006/relationships/footer" Target="footer6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2012604&amp;sub=78111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eader" Target="header3.xm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12012604&amp;sub=78111" TargetMode="External"/><Relationship Id="rId59" Type="http://schemas.openxmlformats.org/officeDocument/2006/relationships/hyperlink" Target="http://internet.garant.ru/document?id=12012604&amp;sub=78111" TargetMode="External"/><Relationship Id="rId67" Type="http://schemas.openxmlformats.org/officeDocument/2006/relationships/hyperlink" Target="http://internet.garant.ru/document?id=70308460&amp;sub=3000" TargetMode="External"/><Relationship Id="rId20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12012604&amp;sub=78111" TargetMode="External"/><Relationship Id="rId62" Type="http://schemas.openxmlformats.org/officeDocument/2006/relationships/hyperlink" Target="http://internet.garant.ru/document?id=12012604&amp;sub=78111" TargetMode="External"/><Relationship Id="rId70" Type="http://schemas.openxmlformats.org/officeDocument/2006/relationships/hyperlink" Target="http://internet.garant.ru/document?id=12012604&amp;sub=78111" TargetMode="External"/><Relationship Id="rId75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eader" Target="header4.xm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13125-ABA1-4ED4-8826-8048118E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9405</Words>
  <Characters>53615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62895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user</cp:lastModifiedBy>
  <cp:revision>10</cp:revision>
  <cp:lastPrinted>2020-01-10T06:40:00Z</cp:lastPrinted>
  <dcterms:created xsi:type="dcterms:W3CDTF">2019-12-30T13:14:00Z</dcterms:created>
  <dcterms:modified xsi:type="dcterms:W3CDTF">2020-04-23T06:54:00Z</dcterms:modified>
</cp:coreProperties>
</file>