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9" w:rsidRDefault="00966F39" w:rsidP="003F1FDB">
      <w:pPr>
        <w:shd w:val="clear" w:color="auto" w:fill="FFFFFF"/>
        <w:ind w:right="120"/>
        <w:textAlignment w:val="top"/>
        <w:rPr>
          <w:b/>
          <w:bCs/>
          <w:color w:val="000000"/>
          <w:kern w:val="36"/>
          <w:sz w:val="28"/>
          <w:szCs w:val="28"/>
          <w:lang w:val="en-US"/>
        </w:rPr>
      </w:pPr>
    </w:p>
    <w:p w:rsidR="00F22B4E" w:rsidRPr="00F22B4E" w:rsidRDefault="00F22B4E" w:rsidP="00F22B4E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2"/>
          <w:szCs w:val="28"/>
        </w:rPr>
      </w:pPr>
      <w:r w:rsidRPr="00F22B4E">
        <w:rPr>
          <w:b/>
          <w:bCs/>
          <w:color w:val="000000"/>
          <w:kern w:val="36"/>
          <w:sz w:val="32"/>
          <w:szCs w:val="28"/>
        </w:rPr>
        <w:t>Муниципальное дошкольное образовательное учреждение</w:t>
      </w:r>
    </w:p>
    <w:p w:rsidR="00F22B4E" w:rsidRPr="00F22B4E" w:rsidRDefault="00F22B4E" w:rsidP="00F22B4E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2"/>
          <w:szCs w:val="28"/>
        </w:rPr>
      </w:pPr>
      <w:r w:rsidRPr="00F22B4E">
        <w:rPr>
          <w:b/>
          <w:bCs/>
          <w:color w:val="000000"/>
          <w:kern w:val="36"/>
          <w:sz w:val="32"/>
          <w:szCs w:val="28"/>
        </w:rPr>
        <w:t>Некоузский детский сад №3</w:t>
      </w:r>
    </w:p>
    <w:p w:rsidR="00F22B4E" w:rsidRPr="00675EB7" w:rsidRDefault="00F22B4E" w:rsidP="003F1FDB">
      <w:pPr>
        <w:shd w:val="clear" w:color="auto" w:fill="FFFFFF"/>
        <w:ind w:right="120"/>
        <w:textAlignment w:val="top"/>
        <w:rPr>
          <w:b/>
          <w:bCs/>
          <w:color w:val="000000"/>
          <w:kern w:val="36"/>
          <w:sz w:val="32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966F39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675EB7" w:rsidRPr="00675EB7" w:rsidRDefault="00675EB7" w:rsidP="00675EB7">
      <w:pPr>
        <w:spacing w:after="200" w:line="276" w:lineRule="auto"/>
        <w:jc w:val="center"/>
        <w:rPr>
          <w:rFonts w:eastAsiaTheme="minorHAnsi"/>
          <w:b/>
          <w:sz w:val="44"/>
          <w:szCs w:val="28"/>
          <w:lang w:eastAsia="en-US"/>
        </w:rPr>
      </w:pPr>
      <w:r w:rsidRPr="00675EB7">
        <w:rPr>
          <w:rFonts w:eastAsiaTheme="minorHAnsi"/>
          <w:b/>
          <w:sz w:val="44"/>
          <w:szCs w:val="28"/>
          <w:lang w:eastAsia="en-US"/>
        </w:rPr>
        <w:t>Непосредственно-образовательная деятельность</w:t>
      </w:r>
    </w:p>
    <w:p w:rsidR="00966F39" w:rsidRDefault="00675EB7" w:rsidP="00675EB7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40"/>
          <w:szCs w:val="28"/>
        </w:rPr>
      </w:pPr>
      <w:r w:rsidRPr="00F22B4E">
        <w:rPr>
          <w:b/>
          <w:bCs/>
          <w:color w:val="000000"/>
          <w:kern w:val="36"/>
          <w:sz w:val="40"/>
          <w:szCs w:val="28"/>
        </w:rPr>
        <w:t xml:space="preserve"> </w:t>
      </w:r>
      <w:r w:rsidR="00966F39" w:rsidRPr="00F22B4E">
        <w:rPr>
          <w:b/>
          <w:bCs/>
          <w:color w:val="000000"/>
          <w:kern w:val="36"/>
          <w:sz w:val="40"/>
          <w:szCs w:val="28"/>
        </w:rPr>
        <w:t>«Моя семья»</w:t>
      </w:r>
    </w:p>
    <w:p w:rsidR="00675EB7" w:rsidRDefault="00675EB7" w:rsidP="00675EB7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40"/>
          <w:szCs w:val="28"/>
        </w:rPr>
      </w:pPr>
    </w:p>
    <w:p w:rsidR="00675EB7" w:rsidRPr="00F22B4E" w:rsidRDefault="00675EB7" w:rsidP="00675EB7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40"/>
          <w:szCs w:val="28"/>
        </w:rPr>
      </w:pPr>
      <w:r>
        <w:rPr>
          <w:b/>
          <w:bCs/>
          <w:color w:val="000000"/>
          <w:kern w:val="36"/>
          <w:sz w:val="40"/>
          <w:szCs w:val="28"/>
        </w:rPr>
        <w:t>Средняя группа</w:t>
      </w: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Pr="00F22B4E" w:rsidRDefault="000C6A37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2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©</w:t>
      </w:r>
      <w:r w:rsidR="00F22B4E" w:rsidRPr="00F22B4E">
        <w:rPr>
          <w:b/>
          <w:bCs/>
          <w:color w:val="000000"/>
          <w:kern w:val="36"/>
          <w:sz w:val="32"/>
          <w:szCs w:val="28"/>
        </w:rPr>
        <w:t xml:space="preserve"> воспитатель</w:t>
      </w:r>
    </w:p>
    <w:p w:rsidR="00F22B4E" w:rsidRP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2"/>
          <w:szCs w:val="28"/>
        </w:rPr>
      </w:pPr>
      <w:r w:rsidRPr="00F22B4E">
        <w:rPr>
          <w:b/>
          <w:bCs/>
          <w:color w:val="000000"/>
          <w:kern w:val="36"/>
          <w:sz w:val="32"/>
          <w:szCs w:val="28"/>
        </w:rPr>
        <w:t xml:space="preserve">                                               первой квалификационной</w:t>
      </w:r>
    </w:p>
    <w:p w:rsidR="00F22B4E" w:rsidRP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2"/>
          <w:szCs w:val="28"/>
        </w:rPr>
      </w:pPr>
      <w:r w:rsidRPr="00F22B4E">
        <w:rPr>
          <w:b/>
          <w:bCs/>
          <w:color w:val="000000"/>
          <w:kern w:val="36"/>
          <w:sz w:val="32"/>
          <w:szCs w:val="28"/>
        </w:rPr>
        <w:t xml:space="preserve">                 категории </w:t>
      </w:r>
    </w:p>
    <w:p w:rsidR="00F22B4E" w:rsidRP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2"/>
          <w:szCs w:val="28"/>
        </w:rPr>
      </w:pPr>
      <w:r w:rsidRPr="00F22B4E">
        <w:rPr>
          <w:b/>
          <w:bCs/>
          <w:color w:val="000000"/>
          <w:kern w:val="36"/>
          <w:sz w:val="32"/>
          <w:szCs w:val="28"/>
        </w:rPr>
        <w:t xml:space="preserve">                                             Аскерова Аида Усмановна</w:t>
      </w: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Pr="00675EB7" w:rsidRDefault="00675EB7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40"/>
          <w:szCs w:val="28"/>
        </w:rPr>
      </w:pPr>
      <w:r w:rsidRPr="00675EB7">
        <w:rPr>
          <w:b/>
          <w:bCs/>
          <w:color w:val="000000"/>
          <w:kern w:val="36"/>
          <w:sz w:val="40"/>
          <w:szCs w:val="28"/>
        </w:rPr>
        <w:t>2015-2016</w:t>
      </w: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F22B4E" w:rsidRDefault="00F22B4E" w:rsidP="00EB7A28">
      <w:pPr>
        <w:shd w:val="clear" w:color="auto" w:fill="FFFFFF"/>
        <w:ind w:right="120"/>
        <w:jc w:val="center"/>
        <w:textAlignment w:val="top"/>
        <w:rPr>
          <w:b/>
          <w:bCs/>
          <w:color w:val="000000"/>
          <w:kern w:val="36"/>
          <w:sz w:val="36"/>
          <w:szCs w:val="28"/>
        </w:rPr>
      </w:pP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1</w:t>
      </w:r>
      <w:r w:rsidR="00F22B4E">
        <w:rPr>
          <w:b/>
          <w:color w:val="000000"/>
          <w:sz w:val="28"/>
          <w:szCs w:val="28"/>
        </w:rPr>
        <w:t xml:space="preserve">   (К занятии подготовлена презентация)</w:t>
      </w:r>
    </w:p>
    <w:p w:rsidR="00157109" w:rsidRPr="004A651E" w:rsidRDefault="00157109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 xml:space="preserve">1.Организационный </w:t>
      </w:r>
      <w:r w:rsidR="003516B1" w:rsidRPr="004A651E">
        <w:rPr>
          <w:b/>
          <w:color w:val="000000"/>
          <w:sz w:val="28"/>
          <w:szCs w:val="28"/>
        </w:rPr>
        <w:t>этап.</w:t>
      </w:r>
    </w:p>
    <w:p w:rsidR="001176BD" w:rsidRPr="004A651E" w:rsidRDefault="001176BD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2</w:t>
      </w:r>
    </w:p>
    <w:p w:rsidR="001176BD" w:rsidRPr="004A651E" w:rsidRDefault="00966F39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(Звучит</w:t>
      </w:r>
      <w:r w:rsidR="000C14CA" w:rsidRPr="004A651E">
        <w:rPr>
          <w:color w:val="000000"/>
          <w:sz w:val="28"/>
          <w:szCs w:val="28"/>
        </w:rPr>
        <w:t xml:space="preserve"> тихая спокойная </w:t>
      </w:r>
      <w:r w:rsidRPr="004A651E">
        <w:rPr>
          <w:color w:val="000000"/>
          <w:sz w:val="28"/>
          <w:szCs w:val="28"/>
        </w:rPr>
        <w:t>мелодия) Воспитатель: Добрый</w:t>
      </w:r>
      <w:r w:rsidR="000C14CA" w:rsidRPr="004A651E">
        <w:rPr>
          <w:color w:val="000000"/>
          <w:sz w:val="28"/>
          <w:szCs w:val="28"/>
        </w:rPr>
        <w:t xml:space="preserve"> день, дорогие ребята!</w:t>
      </w:r>
      <w:r w:rsidR="00F22B4E">
        <w:rPr>
          <w:color w:val="000000"/>
          <w:sz w:val="28"/>
          <w:szCs w:val="28"/>
        </w:rPr>
        <w:t xml:space="preserve"> </w:t>
      </w:r>
      <w:r w:rsidR="0056116F" w:rsidRPr="004A651E">
        <w:rPr>
          <w:color w:val="000000"/>
          <w:sz w:val="28"/>
          <w:szCs w:val="28"/>
        </w:rPr>
        <w:t>Сегодня я встречаю вас   с особенным настроением.</w:t>
      </w:r>
      <w:r w:rsidR="001176BD" w:rsidRPr="004A651E">
        <w:rPr>
          <w:color w:val="000000"/>
          <w:sz w:val="28"/>
          <w:szCs w:val="28"/>
        </w:rPr>
        <w:t xml:space="preserve"> И мне очень приятно видеть ваши добрые лица!</w:t>
      </w:r>
    </w:p>
    <w:p w:rsidR="001176BD" w:rsidRPr="004A651E" w:rsidRDefault="001176BD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3</w:t>
      </w:r>
    </w:p>
    <w:p w:rsidR="0056116F" w:rsidRPr="004A651E" w:rsidRDefault="0056116F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 Посмотрите, какой у меня колокольчик.</w:t>
      </w:r>
    </w:p>
    <w:p w:rsidR="0056116F" w:rsidRPr="004A651E" w:rsidRDefault="0056116F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Колокольчик непростой! </w:t>
      </w:r>
    </w:p>
    <w:p w:rsidR="0056116F" w:rsidRPr="004A651E" w:rsidRDefault="0056116F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Познакомит нас с тобой!</w:t>
      </w:r>
    </w:p>
    <w:p w:rsidR="0056116F" w:rsidRPr="004A651E" w:rsidRDefault="00966F39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(Знакомство при</w:t>
      </w:r>
      <w:r w:rsidR="0056116F" w:rsidRPr="004A651E">
        <w:rPr>
          <w:color w:val="000000"/>
          <w:sz w:val="28"/>
          <w:szCs w:val="28"/>
        </w:rPr>
        <w:t xml:space="preserve"> помощи </w:t>
      </w:r>
      <w:r w:rsidRPr="004A651E">
        <w:rPr>
          <w:color w:val="000000"/>
          <w:sz w:val="28"/>
          <w:szCs w:val="28"/>
        </w:rPr>
        <w:t>колокольчика)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Эмоциональный настрой</w:t>
      </w:r>
    </w:p>
    <w:p w:rsidR="00C44020" w:rsidRPr="004A651E" w:rsidRDefault="00C44020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«Подари улыбку»</w:t>
      </w:r>
    </w:p>
    <w:p w:rsidR="000C14CA" w:rsidRPr="004A651E" w:rsidRDefault="000C14CA" w:rsidP="004A65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Собрались все дети в круг</w:t>
      </w:r>
    </w:p>
    <w:p w:rsidR="000C14CA" w:rsidRPr="004A651E" w:rsidRDefault="000C14CA" w:rsidP="004A65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Я твой друг и ты мой друг</w:t>
      </w:r>
    </w:p>
    <w:p w:rsidR="000C14CA" w:rsidRPr="004A651E" w:rsidRDefault="000C14CA" w:rsidP="004A65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Крепко за руки возьмемся</w:t>
      </w:r>
    </w:p>
    <w:p w:rsidR="000C14CA" w:rsidRPr="004A651E" w:rsidRDefault="002616CD" w:rsidP="004A65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Мы </w:t>
      </w:r>
      <w:r w:rsidR="000C14CA" w:rsidRPr="004A651E">
        <w:rPr>
          <w:color w:val="000000"/>
          <w:sz w:val="28"/>
          <w:szCs w:val="28"/>
        </w:rPr>
        <w:t> друг другу улыбнемся.</w:t>
      </w:r>
    </w:p>
    <w:p w:rsidR="002616CD" w:rsidRPr="004A651E" w:rsidRDefault="002616CD" w:rsidP="004A65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И гостям мы улыбнёмся!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2.Мотивационно-ориентированный этап.</w:t>
      </w:r>
    </w:p>
    <w:p w:rsidR="006A7314" w:rsidRPr="004A651E" w:rsidRDefault="0014432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</w:t>
      </w:r>
      <w:r w:rsidR="000B27DF" w:rsidRPr="004A651E">
        <w:rPr>
          <w:color w:val="000000"/>
          <w:sz w:val="28"/>
          <w:szCs w:val="28"/>
        </w:rPr>
        <w:t xml:space="preserve">Ребята, </w:t>
      </w:r>
      <w:r w:rsidR="006A7314" w:rsidRPr="004A651E">
        <w:rPr>
          <w:color w:val="000000"/>
          <w:sz w:val="28"/>
          <w:szCs w:val="28"/>
        </w:rPr>
        <w:t xml:space="preserve">а вы любите путешествовать? </w:t>
      </w:r>
    </w:p>
    <w:p w:rsidR="000B27DF" w:rsidRPr="004A651E" w:rsidRDefault="006A7314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Я</w:t>
      </w:r>
      <w:r w:rsidR="000B27DF" w:rsidRPr="004A651E">
        <w:rPr>
          <w:color w:val="000000"/>
          <w:sz w:val="28"/>
          <w:szCs w:val="28"/>
        </w:rPr>
        <w:t xml:space="preserve"> предлагаю вам </w:t>
      </w:r>
      <w:r w:rsidR="00C751DB" w:rsidRPr="004A651E">
        <w:rPr>
          <w:color w:val="000000"/>
          <w:sz w:val="28"/>
          <w:szCs w:val="28"/>
        </w:rPr>
        <w:t>отправиться в весёлоепутешествие.</w:t>
      </w:r>
    </w:p>
    <w:p w:rsidR="000B27DF" w:rsidRPr="004A651E" w:rsidRDefault="00801290" w:rsidP="004A651E">
      <w:pPr>
        <w:shd w:val="clear" w:color="auto" w:fill="FFFFFF"/>
        <w:spacing w:line="360" w:lineRule="auto"/>
        <w:ind w:right="120"/>
        <w:textAlignment w:val="top"/>
        <w:rPr>
          <w:i/>
          <w:iCs/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А </w:t>
      </w:r>
      <w:r w:rsidR="00C751DB" w:rsidRPr="004A651E">
        <w:rPr>
          <w:color w:val="000000"/>
          <w:sz w:val="28"/>
          <w:szCs w:val="28"/>
        </w:rPr>
        <w:t>на чемможно отправиться</w:t>
      </w:r>
      <w:r w:rsidRPr="004A651E">
        <w:rPr>
          <w:color w:val="000000"/>
          <w:sz w:val="28"/>
          <w:szCs w:val="28"/>
        </w:rPr>
        <w:t xml:space="preserve"> в путь</w:t>
      </w:r>
      <w:r w:rsidR="000B27DF" w:rsidRPr="004A651E">
        <w:rPr>
          <w:color w:val="000000"/>
          <w:sz w:val="28"/>
          <w:szCs w:val="28"/>
        </w:rPr>
        <w:t>? </w:t>
      </w:r>
      <w:r w:rsidR="000B27DF" w:rsidRPr="004A651E">
        <w:rPr>
          <w:i/>
          <w:iCs/>
          <w:color w:val="000000"/>
          <w:sz w:val="28"/>
          <w:szCs w:val="28"/>
        </w:rPr>
        <w:t>(ответы детей)</w:t>
      </w:r>
    </w:p>
    <w:p w:rsidR="00801290" w:rsidRPr="004A651E" w:rsidRDefault="00801290" w:rsidP="004A651E">
      <w:pPr>
        <w:shd w:val="clear" w:color="auto" w:fill="FFFFFF"/>
        <w:spacing w:line="360" w:lineRule="auto"/>
        <w:ind w:right="120"/>
        <w:textAlignment w:val="top"/>
        <w:rPr>
          <w:iCs/>
          <w:color w:val="000000"/>
          <w:sz w:val="28"/>
          <w:szCs w:val="28"/>
        </w:rPr>
      </w:pPr>
      <w:r w:rsidRPr="004A651E">
        <w:rPr>
          <w:iCs/>
          <w:color w:val="000000"/>
          <w:sz w:val="28"/>
          <w:szCs w:val="28"/>
        </w:rPr>
        <w:t>Есть много разных транспортных средств, на которых можно отправиться в путешествие.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4</w:t>
      </w:r>
    </w:p>
    <w:p w:rsidR="000B27DF" w:rsidRPr="004A651E" w:rsidRDefault="00966F3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Нас </w:t>
      </w:r>
      <w:r w:rsidR="00C10196" w:rsidRPr="004A651E">
        <w:rPr>
          <w:color w:val="000000"/>
          <w:sz w:val="28"/>
          <w:szCs w:val="28"/>
        </w:rPr>
        <w:t>приглашает</w:t>
      </w:r>
      <w:r w:rsidRPr="004A651E">
        <w:rPr>
          <w:color w:val="000000"/>
          <w:sz w:val="28"/>
          <w:szCs w:val="28"/>
        </w:rPr>
        <w:t xml:space="preserve"> в </w:t>
      </w:r>
      <w:r w:rsidR="00C751DB" w:rsidRPr="004A651E">
        <w:rPr>
          <w:color w:val="000000"/>
          <w:sz w:val="28"/>
          <w:szCs w:val="28"/>
        </w:rPr>
        <w:t>путешествие паровозик</w:t>
      </w:r>
      <w:r w:rsidR="00F22B4E">
        <w:rPr>
          <w:color w:val="000000"/>
          <w:sz w:val="28"/>
          <w:szCs w:val="28"/>
        </w:rPr>
        <w:t xml:space="preserve"> </w:t>
      </w:r>
      <w:r w:rsidR="000B27DF" w:rsidRPr="004A651E">
        <w:rPr>
          <w:color w:val="000000"/>
          <w:sz w:val="28"/>
          <w:szCs w:val="28"/>
        </w:rPr>
        <w:t>из Ромашково.</w:t>
      </w:r>
    </w:p>
    <w:p w:rsidR="00801290" w:rsidRPr="004A651E" w:rsidRDefault="006A7314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Посмотрите, какой он весёлый и любознательный. </w:t>
      </w:r>
    </w:p>
    <w:p w:rsidR="006A7314" w:rsidRPr="004A651E" w:rsidRDefault="006A7314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lastRenderedPageBreak/>
        <w:t>Становитесь по порядку. Вы будете вагончиками, а я паровозиком!</w:t>
      </w: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Готовы? Поехали!!!! Ту-тууууууу!!!!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5</w:t>
      </w:r>
    </w:p>
    <w:p w:rsidR="0070285F" w:rsidRPr="004A651E" w:rsidRDefault="00C751DB" w:rsidP="004A651E">
      <w:pPr>
        <w:shd w:val="clear" w:color="auto" w:fill="FFFFFF"/>
        <w:spacing w:line="360" w:lineRule="auto"/>
        <w:ind w:right="120"/>
        <w:textAlignment w:val="top"/>
        <w:rPr>
          <w:iCs/>
          <w:color w:val="000000"/>
          <w:sz w:val="28"/>
          <w:szCs w:val="28"/>
        </w:rPr>
      </w:pPr>
      <w:r w:rsidRPr="004A651E">
        <w:rPr>
          <w:iCs/>
          <w:color w:val="000000"/>
          <w:sz w:val="28"/>
          <w:szCs w:val="28"/>
        </w:rPr>
        <w:t>(Под</w:t>
      </w:r>
      <w:r w:rsidR="0070285F" w:rsidRPr="004A651E">
        <w:rPr>
          <w:iCs/>
          <w:color w:val="000000"/>
          <w:sz w:val="28"/>
          <w:szCs w:val="28"/>
        </w:rPr>
        <w:t xml:space="preserve"> музыку отправляются в путешествие</w:t>
      </w:r>
      <w:r w:rsidR="001176BD" w:rsidRPr="004A651E">
        <w:rPr>
          <w:iCs/>
          <w:color w:val="000000"/>
          <w:sz w:val="28"/>
          <w:szCs w:val="28"/>
        </w:rPr>
        <w:t>…приезжают</w:t>
      </w:r>
      <w:r w:rsidR="0070285F" w:rsidRPr="004A651E">
        <w:rPr>
          <w:iCs/>
          <w:color w:val="000000"/>
          <w:sz w:val="28"/>
          <w:szCs w:val="28"/>
        </w:rPr>
        <w:t>)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iCs/>
          <w:color w:val="000000"/>
          <w:sz w:val="28"/>
          <w:szCs w:val="28"/>
        </w:rPr>
      </w:pPr>
      <w:r w:rsidRPr="004A651E">
        <w:rPr>
          <w:b/>
          <w:iCs/>
          <w:color w:val="000000"/>
          <w:sz w:val="28"/>
          <w:szCs w:val="28"/>
        </w:rPr>
        <w:t>СЛАЙД 6</w:t>
      </w: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iCs/>
          <w:color w:val="000000"/>
          <w:sz w:val="28"/>
          <w:szCs w:val="28"/>
        </w:rPr>
      </w:pPr>
      <w:r w:rsidRPr="004A651E">
        <w:rPr>
          <w:iCs/>
          <w:color w:val="000000"/>
          <w:sz w:val="28"/>
          <w:szCs w:val="28"/>
        </w:rPr>
        <w:t>Ой, ребята, а куда</w:t>
      </w:r>
      <w:r w:rsidR="00157109" w:rsidRPr="004A651E">
        <w:rPr>
          <w:iCs/>
          <w:color w:val="000000"/>
          <w:sz w:val="28"/>
          <w:szCs w:val="28"/>
        </w:rPr>
        <w:t xml:space="preserve"> же</w:t>
      </w:r>
      <w:r w:rsidRPr="004A651E">
        <w:rPr>
          <w:iCs/>
          <w:color w:val="000000"/>
          <w:sz w:val="28"/>
          <w:szCs w:val="28"/>
        </w:rPr>
        <w:t xml:space="preserve"> это мы попали?</w:t>
      </w:r>
      <w:r w:rsidR="00C751DB" w:rsidRPr="004A651E">
        <w:rPr>
          <w:iCs/>
          <w:color w:val="000000"/>
          <w:sz w:val="28"/>
          <w:szCs w:val="28"/>
        </w:rPr>
        <w:t xml:space="preserve"> (ответы детей)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iCs/>
          <w:color w:val="000000"/>
          <w:sz w:val="28"/>
          <w:szCs w:val="28"/>
        </w:rPr>
      </w:pPr>
    </w:p>
    <w:p w:rsidR="001176BD" w:rsidRPr="004A651E" w:rsidRDefault="00C751DB" w:rsidP="004A651E">
      <w:pPr>
        <w:shd w:val="clear" w:color="auto" w:fill="FFFFFF"/>
        <w:spacing w:line="360" w:lineRule="auto"/>
        <w:ind w:right="120"/>
        <w:textAlignment w:val="top"/>
        <w:rPr>
          <w:b/>
          <w:iCs/>
          <w:color w:val="000000"/>
          <w:sz w:val="28"/>
          <w:szCs w:val="28"/>
        </w:rPr>
      </w:pPr>
      <w:r w:rsidRPr="004A651E">
        <w:rPr>
          <w:b/>
          <w:iCs/>
          <w:color w:val="000000"/>
          <w:sz w:val="28"/>
          <w:szCs w:val="28"/>
        </w:rPr>
        <w:t>СЛАЙД 7</w:t>
      </w:r>
    </w:p>
    <w:p w:rsidR="0070285F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iCs/>
          <w:color w:val="000000"/>
          <w:sz w:val="28"/>
          <w:szCs w:val="28"/>
        </w:rPr>
      </w:pPr>
      <w:r w:rsidRPr="004A651E">
        <w:rPr>
          <w:iCs/>
          <w:color w:val="000000"/>
          <w:sz w:val="28"/>
          <w:szCs w:val="28"/>
        </w:rPr>
        <w:t xml:space="preserve">И первая наша </w:t>
      </w:r>
      <w:r w:rsidR="00C751DB" w:rsidRPr="004A651E">
        <w:rPr>
          <w:iCs/>
          <w:color w:val="000000"/>
          <w:sz w:val="28"/>
          <w:szCs w:val="28"/>
        </w:rPr>
        <w:t xml:space="preserve">остановка называется </w:t>
      </w:r>
      <w:r w:rsidR="00EB7A28" w:rsidRPr="004A651E">
        <w:rPr>
          <w:iCs/>
          <w:color w:val="000000"/>
          <w:sz w:val="28"/>
          <w:szCs w:val="28"/>
        </w:rPr>
        <w:t>«Поэтическая</w:t>
      </w:r>
      <w:r w:rsidR="0070285F" w:rsidRPr="004A651E">
        <w:rPr>
          <w:iCs/>
          <w:color w:val="000000"/>
          <w:sz w:val="28"/>
          <w:szCs w:val="28"/>
        </w:rPr>
        <w:t>»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Воспитатель: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(Олег Бундур)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счастье, любовь и удача,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летом поездки на дачу.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праздник, семейные даты,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Подарки, покупки, приятные траты.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Рождение детей, первый шаг, первый лепет,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Мечты о хорошем, волнение и трепет.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труд, друг о друге забота,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много домашней работы.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важно!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Семья – это сложно!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Но счастливо жить одному невозможно!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Всегда будьте вместе, любовь берегите,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Обиды и ссоры подальше гоните,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Хочу, чтоб про нас говорили друзья: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Какая хорошая Ваша семья!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3. Поисковый этап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lastRenderedPageBreak/>
        <w:t>- Скажите, пожалуйста, о чем это стихотворение? (О семье)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 Правильно! Для автора семья- это что? (Ответы детей по стихотворению)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 Молодцы! А для вас, что такое семья? (Ответы детей)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-Хорошо! Кто мне скажет, о чем мы сег</w:t>
      </w:r>
      <w:r w:rsidR="00EB7A28" w:rsidRPr="004A651E">
        <w:rPr>
          <w:color w:val="000000"/>
          <w:sz w:val="28"/>
          <w:szCs w:val="28"/>
        </w:rPr>
        <w:t xml:space="preserve">одня с вами поговорим? </w:t>
      </w: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 Составление плана работ совместно с детьми.</w:t>
      </w:r>
    </w:p>
    <w:p w:rsidR="00157109" w:rsidRPr="004A651E" w:rsidRDefault="0015710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EB7A28" w:rsidRPr="004A651E" w:rsidRDefault="00EB7A28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4.Практический этап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 xml:space="preserve">СЛАЙД  8 </w:t>
      </w:r>
    </w:p>
    <w:p w:rsidR="00C10196" w:rsidRPr="004A651E" w:rsidRDefault="00966F3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Семья — это дом </w:t>
      </w:r>
    </w:p>
    <w:p w:rsidR="00C10196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Это дедушка </w:t>
      </w:r>
    </w:p>
    <w:p w:rsidR="00C10196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и бабушка </w:t>
      </w:r>
    </w:p>
    <w:p w:rsidR="00C10196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па</w:t>
      </w:r>
      <w:r w:rsidR="00966F39" w:rsidRPr="004A651E">
        <w:rPr>
          <w:color w:val="000000"/>
          <w:sz w:val="28"/>
          <w:szCs w:val="28"/>
        </w:rPr>
        <w:t xml:space="preserve">па </w:t>
      </w:r>
    </w:p>
    <w:p w:rsidR="00C10196" w:rsidRPr="004A651E" w:rsidRDefault="00966F3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 и мама </w:t>
      </w:r>
    </w:p>
    <w:p w:rsidR="00C10196" w:rsidRPr="004A651E" w:rsidRDefault="00966F3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 братик  </w:t>
      </w:r>
    </w:p>
    <w:p w:rsidR="00C10196" w:rsidRPr="004A651E" w:rsidRDefault="00966F3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и сестричка.</w:t>
      </w:r>
    </w:p>
    <w:p w:rsidR="00C45842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Показ соответствующих картинок на экране.</w:t>
      </w:r>
    </w:p>
    <w:p w:rsidR="00C10196" w:rsidRPr="004A651E" w:rsidRDefault="00C10196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Что может быть семьи дороже?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Здесь ждут тебя всегда с любовью,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Любимый папа - друг, кормилец,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А мама ближе всех, родней.</w:t>
      </w:r>
    </w:p>
    <w:p w:rsidR="00C45842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Продолжаем наше путешествие. Занимаем места.Поехали!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9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Приезжаем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10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Воспитатель:</w:t>
      </w:r>
      <w:r w:rsidR="00C45842" w:rsidRPr="004A651E">
        <w:rPr>
          <w:color w:val="000000"/>
          <w:sz w:val="28"/>
          <w:szCs w:val="28"/>
        </w:rPr>
        <w:t xml:space="preserve">Следующая </w:t>
      </w:r>
      <w:r w:rsidR="00966F39" w:rsidRPr="004A651E">
        <w:rPr>
          <w:color w:val="000000"/>
          <w:sz w:val="28"/>
          <w:szCs w:val="28"/>
        </w:rPr>
        <w:t>остановка «</w:t>
      </w:r>
      <w:r w:rsidR="00C45842" w:rsidRPr="004A651E">
        <w:rPr>
          <w:color w:val="000000"/>
          <w:sz w:val="28"/>
          <w:szCs w:val="28"/>
        </w:rPr>
        <w:t>Ласковая»</w:t>
      </w:r>
    </w:p>
    <w:p w:rsidR="00C22448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Дидактическая игра «Скажи ласково».</w:t>
      </w:r>
    </w:p>
    <w:p w:rsidR="000C14CA" w:rsidRPr="004A651E" w:rsidRDefault="00C10196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 Ребята</w:t>
      </w:r>
      <w:r w:rsidR="000C14CA" w:rsidRPr="004A651E">
        <w:rPr>
          <w:color w:val="000000"/>
          <w:sz w:val="28"/>
          <w:szCs w:val="28"/>
        </w:rPr>
        <w:t>, скажите мне, пожалуйста, а как друг к другу обращаются в семье? </w:t>
      </w:r>
      <w:r w:rsidR="000C14CA" w:rsidRPr="004A651E">
        <w:rPr>
          <w:color w:val="000000"/>
          <w:sz w:val="28"/>
          <w:szCs w:val="28"/>
        </w:rPr>
        <w:br/>
      </w:r>
      <w:r w:rsidR="000C14CA" w:rsidRPr="004A651E">
        <w:rPr>
          <w:i/>
          <w:iCs/>
          <w:color w:val="000000"/>
          <w:sz w:val="28"/>
          <w:szCs w:val="28"/>
        </w:rPr>
        <w:t>(Индивидуальные ответы детей).</w:t>
      </w:r>
      <w:r w:rsidR="000C14CA" w:rsidRPr="004A651E">
        <w:rPr>
          <w:color w:val="000000"/>
          <w:sz w:val="28"/>
          <w:szCs w:val="28"/>
        </w:rPr>
        <w:t> </w:t>
      </w:r>
      <w:r w:rsidR="000C14CA" w:rsidRPr="004A651E">
        <w:rPr>
          <w:color w:val="000000"/>
          <w:sz w:val="28"/>
          <w:szCs w:val="28"/>
        </w:rPr>
        <w:br/>
      </w:r>
      <w:r w:rsidR="000C14CA" w:rsidRPr="004A651E">
        <w:rPr>
          <w:color w:val="000000"/>
          <w:sz w:val="28"/>
          <w:szCs w:val="28"/>
        </w:rPr>
        <w:lastRenderedPageBreak/>
        <w:t>         - Правильно, в семье друг друга называют ласково, нежно, потому что друг друга любят.</w:t>
      </w:r>
    </w:p>
    <w:p w:rsidR="000C14CA" w:rsidRPr="004A651E" w:rsidRDefault="000C14CA" w:rsidP="004A651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>- Сейчас мы с вами поиграем в игру, которая называется  «Скажи ласково»</w:t>
      </w:r>
    </w:p>
    <w:p w:rsidR="006B4C52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Послушайте меня внимательно, я  буду называть  Вам слово, а Вы  назовёте  это же слово, но только ласково.</w:t>
      </w:r>
      <w:r w:rsidR="001176BD" w:rsidRPr="004A651E">
        <w:rPr>
          <w:color w:val="000000"/>
          <w:sz w:val="28"/>
          <w:szCs w:val="28"/>
        </w:rPr>
        <w:t>Если вы ответите правильно, на экране появятся картинки.</w:t>
      </w:r>
    </w:p>
    <w:p w:rsidR="00C22448" w:rsidRPr="004A651E" w:rsidRDefault="00C2244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Ты дружочек не зевай</w:t>
      </w:r>
    </w:p>
    <w:p w:rsidR="00C22448" w:rsidRPr="004A651E" w:rsidRDefault="00C22448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Да словечко приласкай</w:t>
      </w:r>
      <w:r w:rsidR="001176BD" w:rsidRPr="004A651E">
        <w:rPr>
          <w:color w:val="000000"/>
          <w:sz w:val="28"/>
          <w:szCs w:val="28"/>
        </w:rPr>
        <w:t>!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11</w:t>
      </w:r>
    </w:p>
    <w:p w:rsidR="000C14CA" w:rsidRPr="004A651E" w:rsidRDefault="00724DB9" w:rsidP="004A651E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color w:val="000000"/>
          <w:sz w:val="28"/>
          <w:szCs w:val="28"/>
        </w:rPr>
        <w:t>(При правильном ответе на  экране появляются  члены семьи)</w:t>
      </w:r>
      <w:r w:rsidR="000C14CA" w:rsidRPr="004A651E">
        <w:rPr>
          <w:color w:val="000000"/>
          <w:sz w:val="28"/>
          <w:szCs w:val="28"/>
        </w:rPr>
        <w:br/>
      </w:r>
      <w:r w:rsidR="00B807DF" w:rsidRPr="004A651E">
        <w:rPr>
          <w:rFonts w:eastAsiaTheme="minorHAnsi"/>
          <w:sz w:val="28"/>
          <w:szCs w:val="28"/>
          <w:lang w:eastAsia="en-US"/>
        </w:rPr>
        <w:t>Дедушка</w:t>
      </w:r>
      <w:r w:rsidRPr="004A651E">
        <w:rPr>
          <w:rFonts w:eastAsiaTheme="minorHAnsi"/>
          <w:i/>
          <w:sz w:val="28"/>
          <w:szCs w:val="28"/>
          <w:lang w:eastAsia="en-US"/>
        </w:rPr>
        <w:t>–</w:t>
      </w:r>
      <w:r w:rsidR="000C14CA" w:rsidRPr="004A651E">
        <w:rPr>
          <w:rFonts w:eastAsiaTheme="minorHAnsi"/>
          <w:i/>
          <w:sz w:val="28"/>
          <w:szCs w:val="28"/>
          <w:lang w:eastAsia="en-US"/>
        </w:rPr>
        <w:t>дедуля</w:t>
      </w:r>
    </w:p>
    <w:p w:rsidR="000C14CA" w:rsidRPr="004A651E" w:rsidRDefault="000C14CA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Бабушка – </w:t>
      </w:r>
      <w:r w:rsidR="00724DB9" w:rsidRPr="004A651E">
        <w:rPr>
          <w:rFonts w:eastAsiaTheme="minorHAnsi"/>
          <w:i/>
          <w:sz w:val="28"/>
          <w:szCs w:val="28"/>
          <w:lang w:eastAsia="en-US"/>
        </w:rPr>
        <w:t>б</w:t>
      </w:r>
      <w:r w:rsidR="00236D58" w:rsidRPr="004A651E">
        <w:rPr>
          <w:rFonts w:eastAsiaTheme="minorHAnsi"/>
          <w:i/>
          <w:sz w:val="28"/>
          <w:szCs w:val="28"/>
          <w:lang w:eastAsia="en-US"/>
        </w:rPr>
        <w:t xml:space="preserve">абуля, бабулечка </w:t>
      </w:r>
    </w:p>
    <w:p w:rsidR="000C14CA" w:rsidRPr="004A651E" w:rsidRDefault="000C14CA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Папа – </w:t>
      </w:r>
      <w:r w:rsidRPr="004A651E">
        <w:rPr>
          <w:rFonts w:eastAsiaTheme="minorHAnsi"/>
          <w:i/>
          <w:sz w:val="28"/>
          <w:szCs w:val="28"/>
          <w:lang w:eastAsia="en-US"/>
        </w:rPr>
        <w:t>папочка, папенька, папуля</w:t>
      </w:r>
    </w:p>
    <w:p w:rsidR="000C14CA" w:rsidRPr="004A651E" w:rsidRDefault="000C14CA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Мама – </w:t>
      </w:r>
      <w:r w:rsidR="00236D58" w:rsidRPr="004A651E">
        <w:rPr>
          <w:rFonts w:eastAsiaTheme="minorHAnsi"/>
          <w:i/>
          <w:sz w:val="28"/>
          <w:szCs w:val="28"/>
          <w:lang w:eastAsia="en-US"/>
        </w:rPr>
        <w:t xml:space="preserve">мамочка, мамуля </w:t>
      </w:r>
    </w:p>
    <w:p w:rsidR="006E7889" w:rsidRPr="004A651E" w:rsidRDefault="006E7889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Сын – </w:t>
      </w:r>
      <w:r w:rsidRPr="004A651E">
        <w:rPr>
          <w:rFonts w:eastAsiaTheme="minorHAnsi"/>
          <w:i/>
          <w:sz w:val="28"/>
          <w:szCs w:val="28"/>
          <w:lang w:eastAsia="en-US"/>
        </w:rPr>
        <w:t>сынок, сыночек</w:t>
      </w:r>
    </w:p>
    <w:p w:rsidR="000C14CA" w:rsidRPr="004A651E" w:rsidRDefault="000C14CA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Дочь – </w:t>
      </w:r>
      <w:r w:rsidRPr="004A651E">
        <w:rPr>
          <w:rFonts w:eastAsiaTheme="minorHAnsi"/>
          <w:i/>
          <w:sz w:val="28"/>
          <w:szCs w:val="28"/>
          <w:lang w:eastAsia="en-US"/>
        </w:rPr>
        <w:t>доченька, дочурка</w:t>
      </w:r>
    </w:p>
    <w:p w:rsidR="007F6926" w:rsidRPr="004A651E" w:rsidRDefault="000C14CA" w:rsidP="004A651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Итог: </w:t>
      </w:r>
      <w:r w:rsidR="007F6926" w:rsidRPr="004A651E">
        <w:rPr>
          <w:rFonts w:eastAsiaTheme="minorHAnsi"/>
          <w:sz w:val="28"/>
          <w:szCs w:val="28"/>
          <w:lang w:eastAsia="en-US"/>
        </w:rPr>
        <w:t>Молодцы, ребята!!!</w:t>
      </w:r>
    </w:p>
    <w:p w:rsidR="000C14CA" w:rsidRPr="004A651E" w:rsidRDefault="000C14CA" w:rsidP="004A651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 xml:space="preserve">- Вот какими ласковыми словами нужно называть своих родных. </w:t>
      </w:r>
    </w:p>
    <w:p w:rsidR="000C14CA" w:rsidRPr="004A651E" w:rsidRDefault="000C14CA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A651E">
        <w:rPr>
          <w:rFonts w:eastAsiaTheme="minorHAnsi"/>
          <w:sz w:val="28"/>
          <w:szCs w:val="28"/>
          <w:lang w:eastAsia="en-US"/>
        </w:rPr>
        <w:t>-Любить их и  уважать и  никогда-никогда  не огорчать</w:t>
      </w:r>
      <w:r w:rsidR="00724DB9" w:rsidRPr="004A651E">
        <w:rPr>
          <w:rFonts w:eastAsiaTheme="minorHAnsi"/>
          <w:sz w:val="28"/>
          <w:szCs w:val="28"/>
          <w:lang w:eastAsia="en-US"/>
        </w:rPr>
        <w:t>.</w:t>
      </w:r>
    </w:p>
    <w:p w:rsidR="00C45842" w:rsidRPr="004A651E" w:rsidRDefault="00C45842" w:rsidP="004A651E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C45842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Продолжаем наше путешествие. Занимаем места. Поехали! </w:t>
      </w:r>
    </w:p>
    <w:p w:rsidR="001176BD" w:rsidRPr="004A651E" w:rsidRDefault="00E32DEA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12</w:t>
      </w:r>
    </w:p>
    <w:p w:rsidR="001176BD" w:rsidRPr="004A651E" w:rsidRDefault="00E32DEA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13</w:t>
      </w:r>
    </w:p>
    <w:p w:rsidR="00C45842" w:rsidRPr="004A651E" w:rsidRDefault="0014432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Следующая остановка «</w:t>
      </w:r>
      <w:r w:rsidR="00C45842" w:rsidRPr="004A651E">
        <w:rPr>
          <w:color w:val="000000"/>
          <w:sz w:val="28"/>
          <w:szCs w:val="28"/>
        </w:rPr>
        <w:t xml:space="preserve">Танцевальная»   </w:t>
      </w:r>
    </w:p>
    <w:p w:rsidR="006E7889" w:rsidRPr="004A651E" w:rsidRDefault="00724DB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Вы </w:t>
      </w:r>
      <w:r w:rsidR="00E32DEA" w:rsidRPr="004A651E">
        <w:rPr>
          <w:color w:val="000000"/>
          <w:sz w:val="28"/>
          <w:szCs w:val="28"/>
        </w:rPr>
        <w:t>любите танцевать</w:t>
      </w:r>
      <w:r w:rsidR="00C45842" w:rsidRPr="004A651E">
        <w:rPr>
          <w:color w:val="000000"/>
          <w:sz w:val="28"/>
          <w:szCs w:val="28"/>
        </w:rPr>
        <w:t>?</w:t>
      </w:r>
    </w:p>
    <w:p w:rsidR="006E7889" w:rsidRPr="004A651E" w:rsidRDefault="006E788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Крепче за руки берись!</w:t>
      </w:r>
    </w:p>
    <w:p w:rsidR="00C45842" w:rsidRPr="004A651E" w:rsidRDefault="006E788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И в кружочек становись!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14</w:t>
      </w:r>
    </w:p>
    <w:p w:rsidR="000C14CA" w:rsidRPr="004A651E" w:rsidRDefault="00724DB9" w:rsidP="004A651E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A651E">
        <w:rPr>
          <w:rStyle w:val="c2"/>
          <w:color w:val="000000"/>
          <w:sz w:val="28"/>
          <w:szCs w:val="28"/>
        </w:rPr>
        <w:t>Физкультминутка «</w:t>
      </w:r>
      <w:r w:rsidR="000C14CA" w:rsidRPr="004A651E">
        <w:rPr>
          <w:rStyle w:val="c2"/>
          <w:color w:val="000000"/>
          <w:sz w:val="28"/>
          <w:szCs w:val="28"/>
        </w:rPr>
        <w:t xml:space="preserve">Моя семья» 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15</w:t>
      </w:r>
    </w:p>
    <w:p w:rsidR="001A3BB2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lastRenderedPageBreak/>
        <w:t xml:space="preserve">Продолжаем наше путешествие. Паровозик </w:t>
      </w:r>
      <w:r w:rsidR="00E32DEA" w:rsidRPr="004A651E">
        <w:rPr>
          <w:color w:val="000000"/>
          <w:sz w:val="28"/>
          <w:szCs w:val="28"/>
        </w:rPr>
        <w:t>нас зовёт</w:t>
      </w:r>
      <w:r w:rsidRPr="004A651E">
        <w:rPr>
          <w:color w:val="000000"/>
          <w:sz w:val="28"/>
          <w:szCs w:val="28"/>
        </w:rPr>
        <w:t xml:space="preserve">! </w:t>
      </w:r>
    </w:p>
    <w:p w:rsidR="00C45842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Занимаем места. Поехали! </w:t>
      </w:r>
    </w:p>
    <w:p w:rsidR="001176BD" w:rsidRPr="004A651E" w:rsidRDefault="001176BD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 16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  17</w:t>
      </w:r>
    </w:p>
    <w:p w:rsidR="003F1FDB" w:rsidRPr="004A651E" w:rsidRDefault="00C4584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Следующая остановка «Трудолюбивая» </w:t>
      </w:r>
    </w:p>
    <w:p w:rsidR="00C45842" w:rsidRPr="004A651E" w:rsidRDefault="003F1FD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Значит говорить мы будем о труде.</w:t>
      </w:r>
    </w:p>
    <w:p w:rsidR="003F1FDB" w:rsidRPr="004A651E" w:rsidRDefault="003F1FD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Ребята, мне интересно узнать, какие домашние дела у мамы?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-А что делает папа? 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18</w:t>
      </w:r>
    </w:p>
    <w:p w:rsidR="003F1FDB" w:rsidRPr="004A651E" w:rsidRDefault="006E788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Р</w:t>
      </w:r>
      <w:r w:rsidR="00C45842" w:rsidRPr="004A651E">
        <w:rPr>
          <w:color w:val="000000"/>
          <w:sz w:val="28"/>
          <w:szCs w:val="28"/>
        </w:rPr>
        <w:t>ебята</w:t>
      </w:r>
      <w:r w:rsidRPr="004A651E">
        <w:rPr>
          <w:color w:val="000000"/>
          <w:sz w:val="28"/>
          <w:szCs w:val="28"/>
        </w:rPr>
        <w:t>,</w:t>
      </w:r>
      <w:r w:rsidR="00C45842" w:rsidRPr="004A651E">
        <w:rPr>
          <w:color w:val="000000"/>
          <w:sz w:val="28"/>
          <w:szCs w:val="28"/>
        </w:rPr>
        <w:t xml:space="preserve"> я нашла корзину, она волшебная, как и наша поляна, её нужно наполнить </w:t>
      </w:r>
      <w:r w:rsidR="003F1FDB" w:rsidRPr="004A651E">
        <w:rPr>
          <w:color w:val="000000"/>
          <w:sz w:val="28"/>
          <w:szCs w:val="28"/>
        </w:rPr>
        <w:t>добрыми делами. А цветы , которые растут н</w:t>
      </w:r>
      <w:r w:rsidR="00E01357" w:rsidRPr="004A651E">
        <w:rPr>
          <w:color w:val="000000"/>
          <w:sz w:val="28"/>
          <w:szCs w:val="28"/>
        </w:rPr>
        <w:t>а полянке непростые, а цветы добр</w:t>
      </w:r>
      <w:r w:rsidR="003F1FDB" w:rsidRPr="004A651E">
        <w:rPr>
          <w:color w:val="000000"/>
          <w:sz w:val="28"/>
          <w:szCs w:val="28"/>
        </w:rPr>
        <w:t>а.</w:t>
      </w:r>
    </w:p>
    <w:p w:rsidR="003F1FDB" w:rsidRPr="004A651E" w:rsidRDefault="003F1FD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Сейчас мы назовём  </w:t>
      </w:r>
      <w:r w:rsidR="00C16D05" w:rsidRPr="004A651E">
        <w:rPr>
          <w:color w:val="000000"/>
          <w:sz w:val="28"/>
          <w:szCs w:val="28"/>
        </w:rPr>
        <w:t>добрые дела</w:t>
      </w:r>
      <w:r w:rsidRPr="004A651E">
        <w:rPr>
          <w:color w:val="000000"/>
          <w:sz w:val="28"/>
          <w:szCs w:val="28"/>
        </w:rPr>
        <w:t>, которые мы делаем дома  и сложим цветы добра в корзину.</w:t>
      </w:r>
      <w:r w:rsidR="000C14CA" w:rsidRPr="004A651E">
        <w:rPr>
          <w:color w:val="000000"/>
          <w:sz w:val="28"/>
          <w:szCs w:val="28"/>
        </w:rPr>
        <w:br/>
        <w:t>(Во время игры звучит спокойная музыка.)</w:t>
      </w:r>
    </w:p>
    <w:p w:rsidR="000C14CA" w:rsidRPr="004A651E" w:rsidRDefault="003F1FD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Как только сложили цветы включаем слайд 19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19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/>
        <w:textAlignment w:val="top"/>
        <w:rPr>
          <w:color w:val="000000" w:themeColor="text1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- Посмотрите, ребята, наша корзина наполнилась добрыми делами! Молодцы, какие же растут помощники у </w:t>
      </w:r>
      <w:r w:rsidRPr="004A651E">
        <w:rPr>
          <w:color w:val="000000" w:themeColor="text1"/>
          <w:sz w:val="28"/>
          <w:szCs w:val="28"/>
        </w:rPr>
        <w:t>нас</w:t>
      </w:r>
      <w:r w:rsidR="007F6926" w:rsidRPr="004A651E">
        <w:rPr>
          <w:color w:val="000000" w:themeColor="text1"/>
          <w:sz w:val="28"/>
          <w:szCs w:val="28"/>
        </w:rPr>
        <w:t>!</w:t>
      </w:r>
    </w:p>
    <w:p w:rsidR="006E7889" w:rsidRPr="004A651E" w:rsidRDefault="00C16D05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Продолжаем наше путешествие. Паровозик </w:t>
      </w:r>
      <w:r w:rsidR="00EB7A28" w:rsidRPr="004A651E">
        <w:rPr>
          <w:color w:val="000000"/>
          <w:sz w:val="28"/>
          <w:szCs w:val="28"/>
        </w:rPr>
        <w:t>нас зовёт</w:t>
      </w:r>
      <w:r w:rsidRPr="004A651E">
        <w:rPr>
          <w:color w:val="000000"/>
          <w:sz w:val="28"/>
          <w:szCs w:val="28"/>
        </w:rPr>
        <w:t>! Занимаем места. Поехали!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20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21</w:t>
      </w:r>
    </w:p>
    <w:p w:rsidR="006E7889" w:rsidRPr="004A651E" w:rsidRDefault="006E788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Ребята, посмотрите, какие красивые ромашки! </w:t>
      </w:r>
    </w:p>
    <w:p w:rsidR="006E7889" w:rsidRPr="004A651E" w:rsidRDefault="006E7889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А вы знаете, что ромашка – это символ семьи, любви и верности. Ромашка оберегает  и защищает семью.  </w:t>
      </w:r>
    </w:p>
    <w:p w:rsidR="006E7889" w:rsidRPr="004A651E" w:rsidRDefault="006E7889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  Ребята, давайте сделаем с вами  такие  же  цветы!</w:t>
      </w:r>
    </w:p>
    <w:p w:rsidR="003F1FDB" w:rsidRPr="004A651E" w:rsidRDefault="006E7889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Н</w:t>
      </w:r>
      <w:r w:rsidR="00C10196" w:rsidRPr="004A651E">
        <w:rPr>
          <w:color w:val="000000"/>
          <w:sz w:val="28"/>
          <w:szCs w:val="28"/>
        </w:rPr>
        <w:t xml:space="preserve">ас ждёт мастерская </w:t>
      </w:r>
      <w:r w:rsidR="00C16D05" w:rsidRPr="004A651E">
        <w:rPr>
          <w:color w:val="000000"/>
          <w:sz w:val="28"/>
          <w:szCs w:val="28"/>
        </w:rPr>
        <w:t>«Умелые ручки»</w:t>
      </w:r>
    </w:p>
    <w:p w:rsidR="00C16D05" w:rsidRPr="004A651E" w:rsidRDefault="003F1FDB" w:rsidP="004A651E">
      <w:pPr>
        <w:spacing w:line="360" w:lineRule="auto"/>
        <w:rPr>
          <w:b/>
          <w:sz w:val="28"/>
          <w:szCs w:val="28"/>
        </w:rPr>
      </w:pPr>
      <w:r w:rsidRPr="004A651E">
        <w:rPr>
          <w:b/>
          <w:sz w:val="28"/>
          <w:szCs w:val="28"/>
        </w:rPr>
        <w:t>СЛАЙД    22</w:t>
      </w:r>
    </w:p>
    <w:p w:rsidR="000C14CA" w:rsidRPr="004A651E" w:rsidRDefault="006B4C52" w:rsidP="004A651E">
      <w:pPr>
        <w:shd w:val="clear" w:color="auto" w:fill="FFFFFF"/>
        <w:spacing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lastRenderedPageBreak/>
        <w:t>Пройдём к столам</w:t>
      </w:r>
      <w:r w:rsidR="00966F39" w:rsidRPr="004A651E">
        <w:rPr>
          <w:sz w:val="28"/>
          <w:szCs w:val="28"/>
        </w:rPr>
        <w:t>и я вам покажу, как изготовить</w:t>
      </w:r>
      <w:r w:rsidRPr="004A651E">
        <w:rPr>
          <w:sz w:val="28"/>
          <w:szCs w:val="28"/>
        </w:rPr>
        <w:t xml:space="preserve"> ромашку</w:t>
      </w:r>
      <w:r w:rsidR="002202CC" w:rsidRPr="004A651E">
        <w:rPr>
          <w:sz w:val="28"/>
          <w:szCs w:val="28"/>
        </w:rPr>
        <w:t>.</w:t>
      </w:r>
      <w:r w:rsidRPr="004A651E">
        <w:rPr>
          <w:sz w:val="28"/>
          <w:szCs w:val="28"/>
        </w:rPr>
        <w:t xml:space="preserve">У нас  есть </w:t>
      </w:r>
      <w:r w:rsidR="00B1089A" w:rsidRPr="004A651E">
        <w:rPr>
          <w:sz w:val="28"/>
          <w:szCs w:val="28"/>
        </w:rPr>
        <w:t>детали для её изготовления</w:t>
      </w:r>
      <w:r w:rsidR="000C14CA" w:rsidRPr="004A651E">
        <w:rPr>
          <w:sz w:val="28"/>
          <w:szCs w:val="28"/>
        </w:rPr>
        <w:t>. Деталь круглой формы для сердцевины ромашки , а  овальные детали для лепесточков  .</w:t>
      </w:r>
    </w:p>
    <w:p w:rsidR="000C14CA" w:rsidRPr="004A651E" w:rsidRDefault="00B1089A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 xml:space="preserve">Сердцевину прикреплю на доску  </w:t>
      </w:r>
      <w:r w:rsidR="000C14CA" w:rsidRPr="004A651E">
        <w:rPr>
          <w:sz w:val="28"/>
          <w:szCs w:val="28"/>
        </w:rPr>
        <w:t xml:space="preserve"> цветной стороной вниз,</w:t>
      </w:r>
      <w:r w:rsidR="003F1FDB" w:rsidRPr="004A651E">
        <w:rPr>
          <w:sz w:val="28"/>
          <w:szCs w:val="28"/>
        </w:rPr>
        <w:t xml:space="preserve"> а вы расположите их каждый у себя на досочке. Возьмём</w:t>
      </w:r>
      <w:r w:rsidRPr="004A651E">
        <w:rPr>
          <w:sz w:val="28"/>
          <w:szCs w:val="28"/>
        </w:rPr>
        <w:t xml:space="preserve"> кисточку</w:t>
      </w:r>
      <w:r w:rsidR="003F1FDB" w:rsidRPr="004A651E">
        <w:rPr>
          <w:sz w:val="28"/>
          <w:szCs w:val="28"/>
        </w:rPr>
        <w:t xml:space="preserve"> тремя пальчиками за железный наконечник, обмакнём</w:t>
      </w:r>
      <w:r w:rsidRPr="004A651E">
        <w:rPr>
          <w:sz w:val="28"/>
          <w:szCs w:val="28"/>
        </w:rPr>
        <w:t xml:space="preserve"> в клей  и </w:t>
      </w:r>
      <w:r w:rsidR="003F1FDB" w:rsidRPr="004A651E">
        <w:rPr>
          <w:sz w:val="28"/>
          <w:szCs w:val="28"/>
        </w:rPr>
        <w:t>нанесём</w:t>
      </w:r>
      <w:r w:rsidR="000C14CA" w:rsidRPr="004A651E">
        <w:rPr>
          <w:sz w:val="28"/>
          <w:szCs w:val="28"/>
        </w:rPr>
        <w:t xml:space="preserve">  клей </w:t>
      </w:r>
      <w:r w:rsidRPr="004A651E">
        <w:rPr>
          <w:sz w:val="28"/>
          <w:szCs w:val="28"/>
        </w:rPr>
        <w:t xml:space="preserve"> по краю детали</w:t>
      </w:r>
      <w:r w:rsidR="000C14CA" w:rsidRPr="004A651E">
        <w:rPr>
          <w:sz w:val="28"/>
          <w:szCs w:val="28"/>
        </w:rPr>
        <w:t xml:space="preserve">. </w:t>
      </w:r>
      <w:r w:rsidR="003F1FDB" w:rsidRPr="004A651E">
        <w:rPr>
          <w:sz w:val="28"/>
          <w:szCs w:val="28"/>
        </w:rPr>
        <w:t>Затем приклеиваем</w:t>
      </w:r>
      <w:r w:rsidRPr="004A651E">
        <w:rPr>
          <w:sz w:val="28"/>
          <w:szCs w:val="28"/>
        </w:rPr>
        <w:t xml:space="preserve"> лепестки</w:t>
      </w:r>
      <w:r w:rsidR="000C14CA" w:rsidRPr="004A651E">
        <w:rPr>
          <w:sz w:val="28"/>
          <w:szCs w:val="28"/>
        </w:rPr>
        <w:t>.</w:t>
      </w:r>
    </w:p>
    <w:p w:rsidR="002202CC" w:rsidRPr="004A651E" w:rsidRDefault="002202CC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>Расцвела в саду ромашка-</w:t>
      </w:r>
    </w:p>
    <w:p w:rsidR="002202CC" w:rsidRPr="004A651E" w:rsidRDefault="002202CC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>Белоснежная рубашка,</w:t>
      </w:r>
    </w:p>
    <w:p w:rsidR="002202CC" w:rsidRPr="004A651E" w:rsidRDefault="002202CC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>Лепесточки раз и два...</w:t>
      </w:r>
    </w:p>
    <w:p w:rsidR="002202CC" w:rsidRPr="004A651E" w:rsidRDefault="002202CC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>Все резные кружева</w:t>
      </w:r>
    </w:p>
    <w:p w:rsidR="000C14CA" w:rsidRPr="004A651E" w:rsidRDefault="000C14CA" w:rsidP="004A651E">
      <w:pPr>
        <w:spacing w:line="360" w:lineRule="auto"/>
        <w:rPr>
          <w:sz w:val="28"/>
          <w:szCs w:val="28"/>
        </w:rPr>
      </w:pPr>
    </w:p>
    <w:p w:rsidR="001A3BB2" w:rsidRPr="004A651E" w:rsidRDefault="001A3BB2" w:rsidP="004A651E">
      <w:pPr>
        <w:spacing w:line="360" w:lineRule="auto"/>
        <w:rPr>
          <w:b/>
          <w:sz w:val="28"/>
          <w:szCs w:val="28"/>
        </w:rPr>
      </w:pPr>
      <w:r w:rsidRPr="004A651E">
        <w:rPr>
          <w:b/>
          <w:sz w:val="28"/>
          <w:szCs w:val="28"/>
        </w:rPr>
        <w:t>СЛАЙД    23</w:t>
      </w:r>
    </w:p>
    <w:p w:rsidR="001A3BB2" w:rsidRPr="004A651E" w:rsidRDefault="00B1089A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 xml:space="preserve">Какие красивые цветы </w:t>
      </w:r>
      <w:r w:rsidR="000C14CA" w:rsidRPr="004A651E">
        <w:rPr>
          <w:sz w:val="28"/>
          <w:szCs w:val="28"/>
        </w:rPr>
        <w:t xml:space="preserve"> у нас получились! Какая красота! </w:t>
      </w:r>
      <w:r w:rsidR="00C16D05" w:rsidRPr="004A651E">
        <w:rPr>
          <w:sz w:val="28"/>
          <w:szCs w:val="28"/>
        </w:rPr>
        <w:t xml:space="preserve">Давайте подарим ромашки нашим </w:t>
      </w:r>
      <w:r w:rsidR="00966F39" w:rsidRPr="004A651E">
        <w:rPr>
          <w:sz w:val="28"/>
          <w:szCs w:val="28"/>
        </w:rPr>
        <w:t>любимым семьям</w:t>
      </w:r>
      <w:r w:rsidR="00C16D05" w:rsidRPr="004A651E">
        <w:rPr>
          <w:sz w:val="28"/>
          <w:szCs w:val="28"/>
        </w:rPr>
        <w:t>.</w:t>
      </w:r>
    </w:p>
    <w:p w:rsidR="001A3BB2" w:rsidRPr="004A651E" w:rsidRDefault="001A3BB2" w:rsidP="004A651E">
      <w:pPr>
        <w:spacing w:line="360" w:lineRule="auto"/>
        <w:rPr>
          <w:b/>
          <w:sz w:val="28"/>
          <w:szCs w:val="28"/>
        </w:rPr>
      </w:pPr>
      <w:r w:rsidRPr="004A651E">
        <w:rPr>
          <w:b/>
          <w:sz w:val="28"/>
          <w:szCs w:val="28"/>
        </w:rPr>
        <w:t>СЛАЙД     24</w:t>
      </w:r>
    </w:p>
    <w:p w:rsidR="00C10196" w:rsidRPr="004A651E" w:rsidRDefault="001F3F11" w:rsidP="004A651E">
      <w:pPr>
        <w:spacing w:line="360" w:lineRule="auto"/>
        <w:rPr>
          <w:sz w:val="28"/>
          <w:szCs w:val="28"/>
        </w:rPr>
      </w:pPr>
      <w:r w:rsidRPr="004A651E">
        <w:rPr>
          <w:sz w:val="28"/>
          <w:szCs w:val="28"/>
        </w:rPr>
        <w:t>(Звучит музыка. Дети дарят цветы)</w:t>
      </w:r>
    </w:p>
    <w:p w:rsidR="00EB7A28" w:rsidRPr="004A651E" w:rsidRDefault="00EB7A28" w:rsidP="004A651E">
      <w:pPr>
        <w:spacing w:line="360" w:lineRule="auto"/>
        <w:jc w:val="both"/>
        <w:rPr>
          <w:b/>
          <w:sz w:val="28"/>
          <w:szCs w:val="28"/>
        </w:rPr>
      </w:pPr>
      <w:r w:rsidRPr="004A651E">
        <w:rPr>
          <w:b/>
          <w:sz w:val="28"/>
          <w:szCs w:val="28"/>
        </w:rPr>
        <w:t>5.Рефлексивно-оценочный этап</w:t>
      </w:r>
    </w:p>
    <w:p w:rsidR="00FB1161" w:rsidRPr="004A651E" w:rsidRDefault="00FB1161" w:rsidP="004A651E">
      <w:pPr>
        <w:spacing w:line="360" w:lineRule="auto"/>
        <w:jc w:val="both"/>
        <w:rPr>
          <w:sz w:val="28"/>
          <w:szCs w:val="28"/>
        </w:rPr>
      </w:pPr>
      <w:r w:rsidRPr="004A651E">
        <w:rPr>
          <w:sz w:val="28"/>
          <w:szCs w:val="28"/>
        </w:rPr>
        <w:t>-Где мы сегодня побывали?</w:t>
      </w:r>
    </w:p>
    <w:p w:rsidR="00FB1161" w:rsidRPr="004A651E" w:rsidRDefault="00FB1161" w:rsidP="004A651E">
      <w:pPr>
        <w:spacing w:line="360" w:lineRule="auto"/>
        <w:jc w:val="both"/>
        <w:rPr>
          <w:sz w:val="28"/>
          <w:szCs w:val="28"/>
        </w:rPr>
      </w:pPr>
      <w:r w:rsidRPr="004A651E">
        <w:rPr>
          <w:sz w:val="28"/>
          <w:szCs w:val="28"/>
        </w:rPr>
        <w:t>-Важно ли то, что вы сегодня узнали?</w:t>
      </w:r>
    </w:p>
    <w:p w:rsidR="00FB1161" w:rsidRPr="004A651E" w:rsidRDefault="00FB1161" w:rsidP="004A651E">
      <w:pPr>
        <w:spacing w:line="360" w:lineRule="auto"/>
        <w:jc w:val="both"/>
        <w:rPr>
          <w:sz w:val="28"/>
          <w:szCs w:val="28"/>
        </w:rPr>
      </w:pPr>
      <w:r w:rsidRPr="004A651E">
        <w:rPr>
          <w:sz w:val="28"/>
          <w:szCs w:val="28"/>
        </w:rPr>
        <w:t>-Для чего это пригодится вам в жизни?</w:t>
      </w:r>
    </w:p>
    <w:p w:rsidR="00E32DEA" w:rsidRPr="00F22B4E" w:rsidRDefault="00FB1161" w:rsidP="00F22B4E">
      <w:pPr>
        <w:spacing w:line="360" w:lineRule="auto"/>
        <w:jc w:val="both"/>
        <w:rPr>
          <w:sz w:val="28"/>
          <w:szCs w:val="28"/>
        </w:rPr>
      </w:pPr>
      <w:r w:rsidRPr="004A651E">
        <w:rPr>
          <w:sz w:val="28"/>
          <w:szCs w:val="28"/>
        </w:rPr>
        <w:t>-Что вы расскажете родителям о нашей сегодняшней игре?</w:t>
      </w:r>
    </w:p>
    <w:p w:rsidR="000C14CA" w:rsidRPr="004A651E" w:rsidRDefault="000C14CA" w:rsidP="004A651E">
      <w:pPr>
        <w:shd w:val="clear" w:color="auto" w:fill="FFFFFF"/>
        <w:spacing w:line="360" w:lineRule="auto"/>
        <w:ind w:right="120" w:firstLine="708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Как хорошо, что у Вас есть семья! Вы самые счастливые дети на свете, потому что в ваших семьях любят друг друга, весело и дружно живут все вместе! Главное, чтобы в семье всегда был мир, дружба, уважение, любовь друг к другу.</w:t>
      </w:r>
    </w:p>
    <w:p w:rsidR="000C14CA" w:rsidRPr="004A651E" w:rsidRDefault="003F1FDB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 xml:space="preserve">- </w:t>
      </w:r>
      <w:r w:rsidR="00966F39" w:rsidRPr="004A651E">
        <w:rPr>
          <w:color w:val="000000"/>
          <w:sz w:val="28"/>
          <w:szCs w:val="28"/>
        </w:rPr>
        <w:t>Ребята, если вам</w:t>
      </w:r>
      <w:r w:rsidR="000C14CA" w:rsidRPr="004A651E">
        <w:rPr>
          <w:color w:val="000000"/>
          <w:sz w:val="28"/>
          <w:szCs w:val="28"/>
        </w:rPr>
        <w:t xml:space="preserve"> понравилось </w:t>
      </w:r>
      <w:r w:rsidR="00966F39" w:rsidRPr="004A651E">
        <w:rPr>
          <w:color w:val="000000"/>
          <w:sz w:val="28"/>
          <w:szCs w:val="28"/>
        </w:rPr>
        <w:t>занятие, я</w:t>
      </w:r>
      <w:r w:rsidR="000C14CA" w:rsidRPr="004A651E">
        <w:rPr>
          <w:color w:val="000000"/>
          <w:sz w:val="28"/>
          <w:szCs w:val="28"/>
        </w:rPr>
        <w:t xml:space="preserve"> предлагаю взять </w:t>
      </w:r>
      <w:r w:rsidR="00966F39" w:rsidRPr="004A651E">
        <w:rPr>
          <w:color w:val="000000"/>
          <w:sz w:val="28"/>
          <w:szCs w:val="28"/>
        </w:rPr>
        <w:t>колокольчики и</w:t>
      </w:r>
      <w:r w:rsidR="00B807DF" w:rsidRPr="004A651E">
        <w:rPr>
          <w:color w:val="000000"/>
          <w:sz w:val="28"/>
          <w:szCs w:val="28"/>
        </w:rPr>
        <w:t xml:space="preserve"> позвенеть ими!</w:t>
      </w:r>
    </w:p>
    <w:p w:rsidR="00C10196" w:rsidRPr="004A651E" w:rsidRDefault="00C10196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- Спасибо вам за плодо</w:t>
      </w:r>
      <w:r w:rsidR="0026268D" w:rsidRPr="004A651E">
        <w:rPr>
          <w:color w:val="000000"/>
          <w:sz w:val="28"/>
          <w:szCs w:val="28"/>
        </w:rPr>
        <w:t xml:space="preserve">творную работу! </w:t>
      </w:r>
    </w:p>
    <w:p w:rsidR="0026268D" w:rsidRPr="004A651E" w:rsidRDefault="00E66371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t>Ребята, наш паровозик хочет проводить вас в группу!</w:t>
      </w:r>
    </w:p>
    <w:p w:rsidR="0026268D" w:rsidRPr="004A651E" w:rsidRDefault="00E66371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  <w:r w:rsidRPr="004A651E">
        <w:rPr>
          <w:color w:val="000000"/>
          <w:sz w:val="28"/>
          <w:szCs w:val="28"/>
        </w:rPr>
        <w:lastRenderedPageBreak/>
        <w:t>Становитесь по порядку! Поехали!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b/>
          <w:color w:val="000000"/>
          <w:sz w:val="28"/>
          <w:szCs w:val="28"/>
        </w:rPr>
      </w:pPr>
      <w:r w:rsidRPr="004A651E">
        <w:rPr>
          <w:b/>
          <w:color w:val="000000"/>
          <w:sz w:val="28"/>
          <w:szCs w:val="28"/>
        </w:rPr>
        <w:t>СЛАЙД     25</w:t>
      </w:r>
    </w:p>
    <w:p w:rsidR="001A3BB2" w:rsidRPr="004A651E" w:rsidRDefault="001A3BB2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26268D" w:rsidRPr="004A651E" w:rsidRDefault="0026268D" w:rsidP="004A651E">
      <w:pPr>
        <w:shd w:val="clear" w:color="auto" w:fill="FFFFFF"/>
        <w:spacing w:line="360" w:lineRule="auto"/>
        <w:ind w:right="120"/>
        <w:textAlignment w:val="top"/>
        <w:rPr>
          <w:color w:val="000000"/>
          <w:sz w:val="28"/>
          <w:szCs w:val="28"/>
        </w:rPr>
      </w:pPr>
    </w:p>
    <w:p w:rsidR="000C14CA" w:rsidRPr="004A651E" w:rsidRDefault="000C14CA" w:rsidP="004A651E">
      <w:pPr>
        <w:spacing w:line="360" w:lineRule="auto"/>
        <w:rPr>
          <w:color w:val="FF0000"/>
          <w:sz w:val="28"/>
          <w:szCs w:val="28"/>
        </w:rPr>
      </w:pPr>
    </w:p>
    <w:p w:rsidR="00D65E2C" w:rsidRPr="004A651E" w:rsidRDefault="00D65E2C" w:rsidP="004A651E">
      <w:pPr>
        <w:spacing w:line="360" w:lineRule="auto"/>
        <w:rPr>
          <w:color w:val="000000"/>
          <w:sz w:val="28"/>
          <w:szCs w:val="28"/>
        </w:rPr>
      </w:pPr>
    </w:p>
    <w:p w:rsidR="000C14CA" w:rsidRPr="004A651E" w:rsidRDefault="000C14CA" w:rsidP="004A651E">
      <w:pPr>
        <w:shd w:val="clear" w:color="auto" w:fill="FFFFFF"/>
        <w:spacing w:line="360" w:lineRule="auto"/>
        <w:ind w:right="120" w:firstLine="708"/>
        <w:textAlignment w:val="top"/>
        <w:rPr>
          <w:color w:val="000000"/>
          <w:sz w:val="28"/>
          <w:szCs w:val="28"/>
        </w:rPr>
      </w:pPr>
    </w:p>
    <w:p w:rsidR="000C14CA" w:rsidRPr="004A651E" w:rsidRDefault="000C14CA" w:rsidP="004A651E">
      <w:pPr>
        <w:spacing w:line="360" w:lineRule="auto"/>
        <w:rPr>
          <w:sz w:val="28"/>
          <w:szCs w:val="28"/>
        </w:rPr>
      </w:pPr>
    </w:p>
    <w:p w:rsidR="000C14CA" w:rsidRPr="004A651E" w:rsidRDefault="000C14CA" w:rsidP="004A651E">
      <w:pPr>
        <w:spacing w:line="360" w:lineRule="auto"/>
        <w:rPr>
          <w:sz w:val="28"/>
          <w:szCs w:val="28"/>
        </w:rPr>
      </w:pPr>
    </w:p>
    <w:p w:rsidR="001C0FB3" w:rsidRDefault="001C0FB3" w:rsidP="004A651E">
      <w:pPr>
        <w:spacing w:line="360" w:lineRule="auto"/>
        <w:rPr>
          <w:sz w:val="28"/>
          <w:szCs w:val="28"/>
        </w:rPr>
      </w:pPr>
    </w:p>
    <w:p w:rsidR="000C6A37" w:rsidRDefault="000C6A37" w:rsidP="004A651E">
      <w:pPr>
        <w:spacing w:line="360" w:lineRule="auto"/>
        <w:rPr>
          <w:sz w:val="28"/>
          <w:szCs w:val="28"/>
        </w:rPr>
      </w:pPr>
    </w:p>
    <w:p w:rsidR="000C6A37" w:rsidRDefault="000C6A37" w:rsidP="004A651E">
      <w:pPr>
        <w:spacing w:line="360" w:lineRule="auto"/>
        <w:rPr>
          <w:sz w:val="28"/>
          <w:szCs w:val="28"/>
        </w:rPr>
      </w:pPr>
    </w:p>
    <w:p w:rsidR="000C6A37" w:rsidRDefault="000C6A37" w:rsidP="000C6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0C6A37" w:rsidRDefault="000C6A37" w:rsidP="000C6A37">
      <w:pPr>
        <w:spacing w:line="360" w:lineRule="auto"/>
        <w:rPr>
          <w:sz w:val="28"/>
          <w:szCs w:val="28"/>
        </w:rPr>
      </w:pP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1. Занятия по развитию речи в детском саду /Под ред. О.С. Ушаковой М., 1993г.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2. Риторика для дошкольников / О.М. Ельцова СПб.: «Детство-Пресс», 2009г.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3. Организация полноценной речевой деятельности./ О.М. Ельцова СПб.: «Детство-Пресс», 2008г.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4. Разноцветные сказки./ Н.В. Нищева, СПб.: «Детство-Пресс», 2001г.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5. Беседы по картине. / Н.Н. Гусарова, СПб.: «Детство-Пресс», 2001г.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6. Конспекты занятий в старшей группе по развитию речи. / В. Волчкова Воронеж «Учитель» 2004г.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7. Дидактические игры в детском саду./ А.К. Бондаренко М.: Просвещение, 1985г.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8. Учите детей отгадывать загадки./ Ю.Г. Илларионова М.: Просвещение, 1985г.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9. Как хорошо уметь читать!/ Д.Т. Шумаева, СПб.: «Детство-Пресс», 2000г.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10. Учите играя. А.И. Максакова, М.: Просвещение, 1983г.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11. Младший дошкольник в детском саду. Как работать по программе «Детство». Учебно-методическое пособие. / Т.И. Бабаева,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Т. С. Грядкина и др. « Детство-Пресс»,2005г.</w:t>
      </w:r>
      <w:bookmarkStart w:id="0" w:name="_GoBack"/>
      <w:bookmarkEnd w:id="0"/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12. Дошкольник 4-5 лет м саду. Как работать по программе «Детство». Учебно-методическое пособие./ Т.И. Бабаева, Т. С. Грядкина и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др., Спб: « Детство-Пресс», 2007г.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13. Дошкольник 5-6 лет в саду. Как работать по программе «Детство». Учебно-методическое пособие./ Т.И. Бабаева, Т. С. Грядкина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и др. Спб: «Детство-Пресс», 2011г.</w:t>
      </w:r>
    </w:p>
    <w:p w:rsidR="000C6A37" w:rsidRPr="00551482" w:rsidRDefault="000C6A37" w:rsidP="000C6A37">
      <w:pPr>
        <w:spacing w:line="360" w:lineRule="auto"/>
        <w:rPr>
          <w:sz w:val="28"/>
          <w:szCs w:val="28"/>
        </w:rPr>
      </w:pPr>
      <w:r w:rsidRPr="00551482">
        <w:rPr>
          <w:sz w:val="28"/>
          <w:szCs w:val="28"/>
        </w:rPr>
        <w:t>14. Образовательная область «Коммуникация»./ О.Н. Сомкова. «Детство-Пресс». 2012г.</w:t>
      </w:r>
    </w:p>
    <w:p w:rsidR="000C6A37" w:rsidRDefault="000C6A37" w:rsidP="004A651E">
      <w:pPr>
        <w:spacing w:line="360" w:lineRule="auto"/>
        <w:rPr>
          <w:sz w:val="28"/>
          <w:szCs w:val="28"/>
        </w:rPr>
      </w:pPr>
    </w:p>
    <w:p w:rsidR="000C6A37" w:rsidRPr="004A651E" w:rsidRDefault="000C6A37" w:rsidP="004A651E">
      <w:pPr>
        <w:spacing w:line="360" w:lineRule="auto"/>
        <w:rPr>
          <w:sz w:val="28"/>
          <w:szCs w:val="28"/>
        </w:rPr>
      </w:pPr>
    </w:p>
    <w:sectPr w:rsidR="000C6A37" w:rsidRPr="004A651E" w:rsidSect="00675EB7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17" w:rsidRDefault="00D43D17" w:rsidP="005D6AE5">
      <w:r>
        <w:separator/>
      </w:r>
    </w:p>
  </w:endnote>
  <w:endnote w:type="continuationSeparator" w:id="0">
    <w:p w:rsidR="00D43D17" w:rsidRDefault="00D43D17" w:rsidP="005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43367"/>
      <w:docPartObj>
        <w:docPartGallery w:val="Page Numbers (Bottom of Page)"/>
        <w:docPartUnique/>
      </w:docPartObj>
    </w:sdtPr>
    <w:sdtEndPr/>
    <w:sdtContent>
      <w:p w:rsidR="00675EB7" w:rsidRDefault="00675E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37">
          <w:rPr>
            <w:noProof/>
          </w:rPr>
          <w:t>9</w:t>
        </w:r>
        <w:r>
          <w:fldChar w:fldCharType="end"/>
        </w:r>
      </w:p>
    </w:sdtContent>
  </w:sdt>
  <w:p w:rsidR="005D6AE5" w:rsidRDefault="005D6A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17" w:rsidRDefault="00D43D17" w:rsidP="005D6AE5">
      <w:r>
        <w:separator/>
      </w:r>
    </w:p>
  </w:footnote>
  <w:footnote w:type="continuationSeparator" w:id="0">
    <w:p w:rsidR="00D43D17" w:rsidRDefault="00D43D17" w:rsidP="005D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4C0AC3"/>
    <w:multiLevelType w:val="hybridMultilevel"/>
    <w:tmpl w:val="0E1A6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F65D4"/>
    <w:multiLevelType w:val="hybridMultilevel"/>
    <w:tmpl w:val="6F4C4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02EB"/>
    <w:multiLevelType w:val="hybridMultilevel"/>
    <w:tmpl w:val="2DA6B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3D70"/>
    <w:multiLevelType w:val="hybridMultilevel"/>
    <w:tmpl w:val="7E3E91D0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3D0B0B98"/>
    <w:multiLevelType w:val="hybridMultilevel"/>
    <w:tmpl w:val="F2BEF3B2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4DDC3B6F"/>
    <w:multiLevelType w:val="hybridMultilevel"/>
    <w:tmpl w:val="9B06B09E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71690FD3"/>
    <w:multiLevelType w:val="hybridMultilevel"/>
    <w:tmpl w:val="9CB67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A36"/>
    <w:rsid w:val="000B27DF"/>
    <w:rsid w:val="000C14CA"/>
    <w:rsid w:val="000C6A37"/>
    <w:rsid w:val="001176BD"/>
    <w:rsid w:val="0014432B"/>
    <w:rsid w:val="00157109"/>
    <w:rsid w:val="001A3BB2"/>
    <w:rsid w:val="001C0FB3"/>
    <w:rsid w:val="001C6C6A"/>
    <w:rsid w:val="001F3F11"/>
    <w:rsid w:val="002202CC"/>
    <w:rsid w:val="00236D58"/>
    <w:rsid w:val="00257A3A"/>
    <w:rsid w:val="002616CD"/>
    <w:rsid w:val="0026268D"/>
    <w:rsid w:val="002E69F9"/>
    <w:rsid w:val="003516B1"/>
    <w:rsid w:val="003B4A98"/>
    <w:rsid w:val="003F1FDB"/>
    <w:rsid w:val="00481E6D"/>
    <w:rsid w:val="00490C72"/>
    <w:rsid w:val="004A651E"/>
    <w:rsid w:val="0056116F"/>
    <w:rsid w:val="00574D14"/>
    <w:rsid w:val="005D6AE5"/>
    <w:rsid w:val="00675EB7"/>
    <w:rsid w:val="006A7314"/>
    <w:rsid w:val="006A7C6F"/>
    <w:rsid w:val="006B4C52"/>
    <w:rsid w:val="006E7889"/>
    <w:rsid w:val="006F3928"/>
    <w:rsid w:val="007021A0"/>
    <w:rsid w:val="0070285F"/>
    <w:rsid w:val="00724DB9"/>
    <w:rsid w:val="007A1F7F"/>
    <w:rsid w:val="007D0A36"/>
    <w:rsid w:val="007F6926"/>
    <w:rsid w:val="00801290"/>
    <w:rsid w:val="0085194E"/>
    <w:rsid w:val="009173EA"/>
    <w:rsid w:val="00966F39"/>
    <w:rsid w:val="009A7A74"/>
    <w:rsid w:val="00B1089A"/>
    <w:rsid w:val="00B807DF"/>
    <w:rsid w:val="00BA0A14"/>
    <w:rsid w:val="00C10196"/>
    <w:rsid w:val="00C16D05"/>
    <w:rsid w:val="00C22448"/>
    <w:rsid w:val="00C44020"/>
    <w:rsid w:val="00C45842"/>
    <w:rsid w:val="00C751DB"/>
    <w:rsid w:val="00CD5639"/>
    <w:rsid w:val="00D43D17"/>
    <w:rsid w:val="00D568DB"/>
    <w:rsid w:val="00D65E2C"/>
    <w:rsid w:val="00E01357"/>
    <w:rsid w:val="00E1423F"/>
    <w:rsid w:val="00E32DEA"/>
    <w:rsid w:val="00E65809"/>
    <w:rsid w:val="00E66371"/>
    <w:rsid w:val="00E925F1"/>
    <w:rsid w:val="00EB05CD"/>
    <w:rsid w:val="00EB1300"/>
    <w:rsid w:val="00EB7A28"/>
    <w:rsid w:val="00EE2609"/>
    <w:rsid w:val="00F104B4"/>
    <w:rsid w:val="00F149B6"/>
    <w:rsid w:val="00F22B4E"/>
    <w:rsid w:val="00F75D57"/>
    <w:rsid w:val="00F9594D"/>
    <w:rsid w:val="00FA010A"/>
    <w:rsid w:val="00FB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2827D-6B31-4C99-8BD0-C59AB04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4CA"/>
    <w:pPr>
      <w:spacing w:before="100" w:beforeAutospacing="1" w:after="100" w:afterAutospacing="1"/>
    </w:pPr>
  </w:style>
  <w:style w:type="paragraph" w:customStyle="1" w:styleId="c3">
    <w:name w:val="c3"/>
    <w:basedOn w:val="a"/>
    <w:rsid w:val="000C14CA"/>
    <w:pPr>
      <w:spacing w:before="100" w:beforeAutospacing="1" w:after="100" w:afterAutospacing="1"/>
    </w:pPr>
  </w:style>
  <w:style w:type="character" w:customStyle="1" w:styleId="c2">
    <w:name w:val="c2"/>
    <w:basedOn w:val="a0"/>
    <w:rsid w:val="000C14CA"/>
  </w:style>
  <w:style w:type="character" w:customStyle="1" w:styleId="apple-converted-space">
    <w:name w:val="apple-converted-space"/>
    <w:basedOn w:val="a0"/>
    <w:rsid w:val="000C14CA"/>
  </w:style>
  <w:style w:type="paragraph" w:styleId="a4">
    <w:name w:val="List Paragraph"/>
    <w:basedOn w:val="a"/>
    <w:uiPriority w:val="34"/>
    <w:qFormat/>
    <w:rsid w:val="00257A3A"/>
    <w:pPr>
      <w:ind w:left="720"/>
      <w:contextualSpacing/>
    </w:pPr>
  </w:style>
  <w:style w:type="paragraph" w:customStyle="1" w:styleId="1">
    <w:name w:val="Абзац списка1"/>
    <w:basedOn w:val="a"/>
    <w:rsid w:val="00FA010A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c0">
    <w:name w:val="c0"/>
    <w:basedOn w:val="a0"/>
    <w:rsid w:val="00FA010A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5D6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AE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6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AE5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5D6A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D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ДС №3 - ноутбук 16-1</cp:lastModifiedBy>
  <cp:revision>41</cp:revision>
  <cp:lastPrinted>2017-10-18T17:24:00Z</cp:lastPrinted>
  <dcterms:created xsi:type="dcterms:W3CDTF">2016-02-14T15:08:00Z</dcterms:created>
  <dcterms:modified xsi:type="dcterms:W3CDTF">2018-03-18T16:30:00Z</dcterms:modified>
</cp:coreProperties>
</file>